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C4CC" w14:textId="4C41CA41" w:rsidR="00D90C9E" w:rsidRPr="00F82D2F" w:rsidRDefault="00D90C9E" w:rsidP="00376939">
      <w:pPr>
        <w:spacing w:after="0" w:line="240" w:lineRule="auto"/>
        <w:ind w:left="-170" w:right="-397"/>
        <w:jc w:val="both"/>
        <w:rPr>
          <w:rFonts w:cstheme="minorHAnsi"/>
          <w:i/>
          <w:sz w:val="18"/>
          <w:szCs w:val="18"/>
        </w:rPr>
      </w:pPr>
      <w:r w:rsidRPr="00F82D2F">
        <w:rPr>
          <w:rFonts w:cstheme="minorHAnsi"/>
          <w:b/>
          <w:bCs/>
          <w:i/>
          <w:sz w:val="18"/>
          <w:szCs w:val="18"/>
          <w:u w:val="single"/>
        </w:rPr>
        <w:t>Załącznik nr 1</w:t>
      </w:r>
      <w:r w:rsidRPr="00F82D2F">
        <w:rPr>
          <w:rFonts w:cstheme="minorHAnsi"/>
          <w:i/>
          <w:sz w:val="18"/>
          <w:szCs w:val="18"/>
        </w:rPr>
        <w:t xml:space="preserve"> </w:t>
      </w:r>
      <w:r w:rsidR="00B25AC8">
        <w:rPr>
          <w:rFonts w:eastAsia="Times New Roman" w:cs="Times New Roman"/>
          <w:i/>
          <w:sz w:val="18"/>
          <w:szCs w:val="18"/>
          <w:lang w:eastAsia="pl-PL"/>
        </w:rPr>
        <w:t xml:space="preserve">do </w:t>
      </w:r>
      <w:r w:rsidR="00B25AC8">
        <w:rPr>
          <w:rFonts w:ascii="Calibri" w:hAnsi="Calibri"/>
          <w:i/>
          <w:sz w:val="18"/>
          <w:szCs w:val="18"/>
        </w:rPr>
        <w:t>Regulaminu rekrutacji i udziału w projekcie „</w:t>
      </w:r>
      <w:r w:rsidR="00B25AC8">
        <w:rPr>
          <w:rFonts w:ascii="Calibri" w:hAnsi="Calibri"/>
          <w:b/>
          <w:i/>
          <w:sz w:val="18"/>
          <w:szCs w:val="18"/>
        </w:rPr>
        <w:t>FACH w rękach zawodowców</w:t>
      </w:r>
      <w:r w:rsidR="00B25AC8">
        <w:rPr>
          <w:rFonts w:ascii="Calibri" w:hAnsi="Calibri"/>
          <w:i/>
          <w:sz w:val="18"/>
          <w:szCs w:val="18"/>
        </w:rPr>
        <w:t>” współfinansowanym w ramach RPO Województwa Dolnośląskiego, Działanie 10.4 Dostosowanie systemów kształcenia i szkolenia zawodowego do potrzeb rynku pracy, Poddziałanie 10.4.1 Dostosowanie systemów kształcenia i szkolenia zawodowego do potrzeb rynku pracy-konkursy horyzontalne</w:t>
      </w:r>
    </w:p>
    <w:p w14:paraId="5ABFB873" w14:textId="77777777" w:rsidR="00D90C9E" w:rsidRPr="00F82D2F" w:rsidRDefault="00D90C9E" w:rsidP="00376939">
      <w:pPr>
        <w:spacing w:after="0" w:line="240" w:lineRule="auto"/>
        <w:ind w:left="-170" w:right="-397"/>
        <w:jc w:val="both"/>
        <w:rPr>
          <w:rFonts w:cstheme="minorHAnsi"/>
          <w:i/>
          <w:sz w:val="18"/>
          <w:szCs w:val="18"/>
        </w:rPr>
      </w:pPr>
    </w:p>
    <w:p w14:paraId="0813F4D0" w14:textId="77777777" w:rsidR="005B08B8" w:rsidRPr="00F82D2F" w:rsidRDefault="005B08B8" w:rsidP="00376939">
      <w:pPr>
        <w:spacing w:after="0" w:line="240" w:lineRule="auto"/>
        <w:ind w:left="-170" w:right="-397"/>
        <w:jc w:val="both"/>
        <w:rPr>
          <w:rFonts w:cstheme="minorHAnsi"/>
          <w:i/>
          <w:sz w:val="18"/>
          <w:szCs w:val="18"/>
        </w:rPr>
      </w:pPr>
    </w:p>
    <w:p w14:paraId="00A38BA9" w14:textId="77777777" w:rsidR="005B08B8" w:rsidRPr="00F82D2F" w:rsidRDefault="005B08B8" w:rsidP="00376939">
      <w:pPr>
        <w:spacing w:after="0" w:line="240" w:lineRule="auto"/>
        <w:ind w:left="-170" w:right="-397"/>
        <w:jc w:val="both"/>
        <w:rPr>
          <w:rFonts w:cstheme="minorHAnsi"/>
          <w:i/>
          <w:sz w:val="18"/>
          <w:szCs w:val="18"/>
        </w:rPr>
      </w:pPr>
    </w:p>
    <w:p w14:paraId="1D31796F" w14:textId="77777777" w:rsidR="00376939" w:rsidRPr="00F82D2F" w:rsidRDefault="00D90C9E" w:rsidP="00396F6B">
      <w:pPr>
        <w:pStyle w:val="Nagwek1"/>
        <w:numPr>
          <w:ilvl w:val="0"/>
          <w:numId w:val="0"/>
        </w:numPr>
        <w:ind w:right="-397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F82D2F">
        <w:rPr>
          <w:rFonts w:asciiTheme="minorHAnsi" w:hAnsiTheme="minorHAnsi" w:cstheme="minorHAnsi"/>
          <w:b/>
          <w:bCs/>
          <w:sz w:val="18"/>
          <w:szCs w:val="18"/>
          <w:u w:val="single"/>
        </w:rPr>
        <w:t>FORMULARZ ZGŁOSZENIA UDZIAŁU W PROJEKCIE</w:t>
      </w:r>
    </w:p>
    <w:p w14:paraId="0E0C6328" w14:textId="77777777" w:rsidR="00376939" w:rsidRPr="00F82D2F" w:rsidRDefault="00D90C9E" w:rsidP="00376939">
      <w:pPr>
        <w:pStyle w:val="Nagwek1"/>
        <w:numPr>
          <w:ilvl w:val="0"/>
          <w:numId w:val="0"/>
        </w:numPr>
        <w:ind w:left="-170" w:right="-397" w:hanging="360"/>
        <w:rPr>
          <w:rFonts w:asciiTheme="minorHAnsi" w:hAnsiTheme="minorHAnsi" w:cstheme="minorHAnsi"/>
          <w:sz w:val="18"/>
          <w:szCs w:val="18"/>
        </w:rPr>
      </w:pPr>
      <w:r w:rsidRPr="00F82D2F">
        <w:rPr>
          <w:rFonts w:asciiTheme="minorHAnsi" w:hAnsiTheme="minorHAnsi" w:cstheme="minorHAnsi"/>
          <w:sz w:val="18"/>
          <w:szCs w:val="18"/>
        </w:rPr>
        <w:t>„</w:t>
      </w:r>
      <w:r w:rsidR="00905B76" w:rsidRPr="00F82D2F">
        <w:rPr>
          <w:rFonts w:asciiTheme="minorHAnsi" w:hAnsiTheme="minorHAnsi" w:cstheme="minorHAnsi"/>
          <w:b/>
          <w:sz w:val="18"/>
          <w:szCs w:val="18"/>
        </w:rPr>
        <w:t>FACH w rękach za</w:t>
      </w:r>
      <w:r w:rsidR="00396F6B" w:rsidRPr="00F82D2F">
        <w:rPr>
          <w:rFonts w:asciiTheme="minorHAnsi" w:hAnsiTheme="minorHAnsi" w:cstheme="minorHAnsi"/>
          <w:b/>
          <w:sz w:val="18"/>
          <w:szCs w:val="18"/>
        </w:rPr>
        <w:t>wodowców</w:t>
      </w:r>
      <w:r w:rsidRPr="00F82D2F">
        <w:rPr>
          <w:rFonts w:asciiTheme="minorHAnsi" w:hAnsiTheme="minorHAnsi" w:cstheme="minorHAnsi"/>
          <w:sz w:val="18"/>
          <w:szCs w:val="18"/>
        </w:rPr>
        <w:t>”</w:t>
      </w:r>
    </w:p>
    <w:p w14:paraId="0C44AD9E" w14:textId="77777777" w:rsidR="00D90C9E" w:rsidRPr="00F82D2F" w:rsidRDefault="00D90C9E" w:rsidP="00376939">
      <w:pPr>
        <w:pStyle w:val="Default"/>
        <w:ind w:left="-170" w:right="-397"/>
        <w:jc w:val="both"/>
        <w:rPr>
          <w:rFonts w:asciiTheme="minorHAnsi" w:hAnsiTheme="minorHAnsi" w:cstheme="minorHAnsi"/>
          <w:bCs/>
          <w:color w:val="auto"/>
          <w:sz w:val="18"/>
          <w:szCs w:val="18"/>
          <w:shd w:val="clear" w:color="auto" w:fill="C0C0C0"/>
        </w:rPr>
      </w:pPr>
    </w:p>
    <w:p w14:paraId="41C54B72" w14:textId="21C75521" w:rsidR="00D90C9E" w:rsidRPr="00C7012C" w:rsidRDefault="00D90C9E" w:rsidP="00C7012C">
      <w:pPr>
        <w:spacing w:after="0" w:line="240" w:lineRule="auto"/>
        <w:ind w:right="-624"/>
        <w:jc w:val="both"/>
        <w:rPr>
          <w:rFonts w:ascii="Calibri" w:hAnsi="Calibri" w:cs="Miriam Fixed"/>
          <w:bCs/>
          <w:sz w:val="18"/>
          <w:szCs w:val="18"/>
        </w:rPr>
      </w:pPr>
      <w:r w:rsidRPr="00F82D2F">
        <w:rPr>
          <w:rFonts w:cstheme="minorHAnsi"/>
          <w:bCs/>
          <w:sz w:val="18"/>
          <w:szCs w:val="18"/>
        </w:rPr>
        <w:t xml:space="preserve">Proszę o zakwalifikowanie mnie do udziału w projekcie </w:t>
      </w:r>
      <w:r w:rsidRPr="00F82D2F">
        <w:rPr>
          <w:rFonts w:cstheme="minorHAnsi"/>
          <w:b/>
          <w:bCs/>
          <w:sz w:val="18"/>
          <w:szCs w:val="18"/>
        </w:rPr>
        <w:t>„</w:t>
      </w:r>
      <w:r w:rsidR="00396F6B" w:rsidRPr="00F82D2F">
        <w:rPr>
          <w:rFonts w:cstheme="minorHAnsi"/>
          <w:b/>
          <w:bCs/>
          <w:sz w:val="18"/>
          <w:szCs w:val="18"/>
        </w:rPr>
        <w:t>FACH w rękach zawodowców</w:t>
      </w:r>
      <w:r w:rsidRPr="00F82D2F">
        <w:rPr>
          <w:rFonts w:cstheme="minorHAnsi"/>
          <w:b/>
          <w:bCs/>
          <w:sz w:val="18"/>
          <w:szCs w:val="18"/>
        </w:rPr>
        <w:t>”</w:t>
      </w:r>
      <w:r w:rsidR="000D4A05" w:rsidRPr="00F82D2F">
        <w:rPr>
          <w:rFonts w:cstheme="minorHAnsi"/>
          <w:b/>
          <w:bCs/>
          <w:sz w:val="18"/>
          <w:szCs w:val="18"/>
        </w:rPr>
        <w:t xml:space="preserve"> </w:t>
      </w:r>
      <w:r w:rsidR="00396F6B" w:rsidRPr="00F82D2F">
        <w:rPr>
          <w:rFonts w:cstheme="minorHAnsi"/>
          <w:bCs/>
          <w:sz w:val="18"/>
          <w:szCs w:val="18"/>
        </w:rPr>
        <w:t>współfinansowanego </w:t>
      </w:r>
      <w:r w:rsidRPr="00F82D2F">
        <w:rPr>
          <w:rFonts w:cstheme="minorHAnsi"/>
          <w:bCs/>
          <w:sz w:val="18"/>
          <w:szCs w:val="18"/>
        </w:rPr>
        <w:t xml:space="preserve">w ramach Regionalnego Programu Operacyjnego Województwa </w:t>
      </w:r>
      <w:r w:rsidR="00A61066">
        <w:rPr>
          <w:rFonts w:cstheme="minorHAnsi"/>
          <w:bCs/>
          <w:sz w:val="18"/>
          <w:szCs w:val="18"/>
        </w:rPr>
        <w:t>Dolnośląskiego</w:t>
      </w:r>
      <w:r w:rsidR="00B146F2">
        <w:rPr>
          <w:rFonts w:cstheme="minorHAnsi"/>
          <w:bCs/>
          <w:sz w:val="18"/>
          <w:szCs w:val="18"/>
        </w:rPr>
        <w:t xml:space="preserve">, </w:t>
      </w:r>
      <w:r w:rsidR="00C7012C">
        <w:rPr>
          <w:rFonts w:ascii="Calibri" w:hAnsi="Calibri" w:cs="Miriam Fixed"/>
          <w:b/>
          <w:bCs/>
          <w:sz w:val="18"/>
          <w:szCs w:val="18"/>
        </w:rPr>
        <w:t>Działanie 10.4 Dostosowanie systemów kształcenia i szkolenia zawodowego do potrzeb rynku pracy</w:t>
      </w:r>
      <w:r w:rsidR="00C7012C">
        <w:rPr>
          <w:rFonts w:ascii="Calibri" w:hAnsi="Calibri" w:cs="Miriam Fixed"/>
          <w:bCs/>
          <w:sz w:val="18"/>
          <w:szCs w:val="18"/>
        </w:rPr>
        <w:t xml:space="preserve">, </w:t>
      </w:r>
      <w:r w:rsidR="00C7012C">
        <w:rPr>
          <w:rFonts w:ascii="Calibri" w:hAnsi="Calibri" w:cs="Miriam Fixed"/>
          <w:b/>
          <w:bCs/>
          <w:sz w:val="18"/>
          <w:szCs w:val="18"/>
        </w:rPr>
        <w:t xml:space="preserve">Poddziałanie 10.4.1 Dostosowanie systemów kształcenia </w:t>
      </w:r>
      <w:r w:rsidR="00F0135F">
        <w:rPr>
          <w:rFonts w:ascii="Calibri" w:hAnsi="Calibri" w:cs="Miriam Fixed"/>
          <w:b/>
          <w:bCs/>
          <w:sz w:val="18"/>
          <w:szCs w:val="18"/>
        </w:rPr>
        <w:t xml:space="preserve">i szkolenia zawodowego </w:t>
      </w:r>
      <w:r w:rsidR="00C7012C">
        <w:rPr>
          <w:rFonts w:ascii="Calibri" w:hAnsi="Calibri" w:cs="Miriam Fixed"/>
          <w:b/>
          <w:bCs/>
          <w:sz w:val="18"/>
          <w:szCs w:val="18"/>
        </w:rPr>
        <w:t xml:space="preserve">do potrzeb rynku pracy-konkursy horyzontalne. </w:t>
      </w:r>
    </w:p>
    <w:p w14:paraId="48EC29B8" w14:textId="77777777" w:rsidR="00D90C9E" w:rsidRPr="00F82D2F" w:rsidRDefault="00D90C9E" w:rsidP="00D90C9E">
      <w:pPr>
        <w:spacing w:after="0" w:line="240" w:lineRule="auto"/>
        <w:ind w:left="993" w:right="991"/>
        <w:jc w:val="both"/>
        <w:rPr>
          <w:rFonts w:cstheme="minorHAnsi"/>
          <w:bCs/>
          <w:sz w:val="18"/>
          <w:szCs w:val="18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D90C9E" w:rsidRPr="00F82D2F" w14:paraId="221A2B8D" w14:textId="77777777" w:rsidTr="00796335">
        <w:trPr>
          <w:trHeight w:val="369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548DD4" w:themeFill="text2" w:themeFillTint="99"/>
            <w:vAlign w:val="center"/>
          </w:tcPr>
          <w:p w14:paraId="27095D26" w14:textId="77777777" w:rsidR="00D90C9E" w:rsidRPr="00F82D2F" w:rsidRDefault="00D90C9E" w:rsidP="00AF5D60">
            <w:pPr>
              <w:tabs>
                <w:tab w:val="left" w:pos="2623"/>
              </w:tabs>
              <w:snapToGrid w:val="0"/>
              <w:spacing w:after="0"/>
              <w:ind w:left="72" w:right="9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Tytuł projektu</w:t>
            </w:r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vAlign w:val="center"/>
          </w:tcPr>
          <w:p w14:paraId="2D474476" w14:textId="77777777" w:rsidR="00D90C9E" w:rsidRPr="00F82D2F" w:rsidRDefault="00D90C9E" w:rsidP="003E49C8">
            <w:pPr>
              <w:pStyle w:val="Nagwek"/>
              <w:tabs>
                <w:tab w:val="clear" w:pos="4536"/>
                <w:tab w:val="clear" w:pos="9072"/>
                <w:tab w:val="left" w:pos="6290"/>
              </w:tabs>
              <w:spacing w:line="276" w:lineRule="auto"/>
              <w:ind w:left="53" w:right="117"/>
              <w:jc w:val="center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„</w:t>
            </w:r>
            <w:r w:rsidR="003E49C8" w:rsidRPr="00F82D2F">
              <w:rPr>
                <w:rFonts w:cstheme="minorHAnsi"/>
                <w:b/>
                <w:bCs/>
                <w:sz w:val="18"/>
                <w:szCs w:val="18"/>
              </w:rPr>
              <w:t>FACH w rękach zawodowców</w:t>
            </w:r>
            <w:r w:rsidRPr="00F82D2F">
              <w:rPr>
                <w:rFonts w:cstheme="minorHAnsi"/>
                <w:b/>
                <w:bCs/>
                <w:sz w:val="18"/>
                <w:szCs w:val="18"/>
              </w:rPr>
              <w:t>”</w:t>
            </w:r>
          </w:p>
        </w:tc>
      </w:tr>
      <w:tr w:rsidR="00D90C9E" w:rsidRPr="00F82D2F" w14:paraId="120914B4" w14:textId="77777777" w:rsidTr="00796335">
        <w:trPr>
          <w:trHeight w:val="340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1057B0A" w14:textId="77777777" w:rsidR="00D90C9E" w:rsidRPr="00F82D2F" w:rsidRDefault="00D90C9E" w:rsidP="00A76023">
            <w:pPr>
              <w:tabs>
                <w:tab w:val="left" w:pos="2623"/>
              </w:tabs>
              <w:snapToGrid w:val="0"/>
              <w:spacing w:after="0"/>
              <w:ind w:right="91"/>
              <w:jc w:val="right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i/>
                <w:sz w:val="18"/>
                <w:szCs w:val="18"/>
              </w:rPr>
              <w:t>Nr projektu</w:t>
            </w:r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4E1F07" w14:textId="435886EC" w:rsidR="00D90C9E" w:rsidRPr="00F82D2F" w:rsidRDefault="00EE1062" w:rsidP="00AF5D60">
            <w:pPr>
              <w:tabs>
                <w:tab w:val="left" w:pos="6290"/>
              </w:tabs>
              <w:snapToGrid w:val="0"/>
              <w:spacing w:after="0"/>
              <w:ind w:left="53" w:right="11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RPDS.</w:t>
            </w:r>
            <w:r w:rsidR="00864926" w:rsidRPr="00F82D2F">
              <w:rPr>
                <w:rFonts w:cstheme="minorHAnsi"/>
                <w:b/>
                <w:sz w:val="18"/>
                <w:szCs w:val="18"/>
              </w:rPr>
              <w:t>10.04.</w:t>
            </w:r>
            <w:r w:rsidR="00AF5D60" w:rsidRPr="00F82D2F">
              <w:rPr>
                <w:rFonts w:cstheme="minorHAnsi"/>
                <w:b/>
                <w:sz w:val="18"/>
                <w:szCs w:val="18"/>
              </w:rPr>
              <w:t>01-02-0009/18</w:t>
            </w:r>
          </w:p>
        </w:tc>
      </w:tr>
      <w:tr w:rsidR="00D90C9E" w:rsidRPr="00F82D2F" w14:paraId="7E2F228C" w14:textId="77777777" w:rsidTr="00796335">
        <w:trPr>
          <w:trHeight w:val="340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16C09F9" w14:textId="77777777" w:rsidR="00D90C9E" w:rsidRPr="00F82D2F" w:rsidRDefault="00D90C9E" w:rsidP="00A76023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bCs/>
                <w:i/>
                <w:sz w:val="18"/>
                <w:szCs w:val="18"/>
              </w:rPr>
              <w:t xml:space="preserve">Priorytet, w </w:t>
            </w:r>
            <w:proofErr w:type="spellStart"/>
            <w:r w:rsidRPr="00F82D2F">
              <w:rPr>
                <w:rFonts w:cstheme="minorHAnsi"/>
                <w:bCs/>
                <w:i/>
                <w:sz w:val="18"/>
                <w:szCs w:val="18"/>
              </w:rPr>
              <w:t>ramachk</w:t>
            </w:r>
            <w:r w:rsidR="007324FC" w:rsidRPr="00F82D2F">
              <w:rPr>
                <w:rFonts w:cstheme="minorHAnsi"/>
                <w:bCs/>
                <w:i/>
                <w:sz w:val="18"/>
                <w:szCs w:val="18"/>
              </w:rPr>
              <w:t>tórego</w:t>
            </w:r>
            <w:proofErr w:type="spellEnd"/>
            <w:r w:rsidR="007324FC" w:rsidRPr="00F82D2F">
              <w:rPr>
                <w:rFonts w:cstheme="minorHAnsi"/>
                <w:bCs/>
                <w:i/>
                <w:sz w:val="18"/>
                <w:szCs w:val="18"/>
              </w:rPr>
              <w:t xml:space="preserve"> realizowany jest projekt</w:t>
            </w:r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C73AFF" w14:textId="77777777" w:rsidR="00D90C9E" w:rsidRPr="00F82D2F" w:rsidRDefault="00D90C9E" w:rsidP="00AF5D60">
            <w:pPr>
              <w:tabs>
                <w:tab w:val="left" w:pos="6290"/>
              </w:tabs>
              <w:snapToGrid w:val="0"/>
              <w:spacing w:after="0"/>
              <w:ind w:left="53" w:right="11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X Edukacja</w:t>
            </w:r>
          </w:p>
        </w:tc>
      </w:tr>
      <w:tr w:rsidR="00D90C9E" w:rsidRPr="00F82D2F" w14:paraId="651F5648" w14:textId="77777777" w:rsidTr="00796335">
        <w:trPr>
          <w:trHeight w:val="485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14D5F5D" w14:textId="77777777" w:rsidR="00D90C9E" w:rsidRPr="00F82D2F" w:rsidRDefault="00D90C9E" w:rsidP="00A76023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F82D2F">
              <w:rPr>
                <w:rFonts w:cstheme="minorHAnsi"/>
                <w:bCs/>
                <w:i/>
                <w:sz w:val="18"/>
                <w:szCs w:val="18"/>
              </w:rPr>
              <w:t>Działanie w ramach, którego realizowany jest projekt</w:t>
            </w:r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5056D1" w14:textId="7719A3FC" w:rsidR="00D90C9E" w:rsidRPr="00F82D2F" w:rsidRDefault="00D90C9E" w:rsidP="00C45038">
            <w:pPr>
              <w:tabs>
                <w:tab w:val="left" w:pos="6290"/>
              </w:tabs>
              <w:snapToGrid w:val="0"/>
              <w:spacing w:after="0"/>
              <w:ind w:left="53" w:right="117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10.</w:t>
            </w:r>
            <w:r w:rsidR="00AF5D60" w:rsidRPr="00F82D2F">
              <w:rPr>
                <w:rFonts w:cstheme="minorHAnsi"/>
                <w:b/>
                <w:sz w:val="18"/>
                <w:szCs w:val="18"/>
              </w:rPr>
              <w:t>4</w:t>
            </w:r>
            <w:r w:rsidRPr="00F82D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45038">
              <w:rPr>
                <w:rFonts w:cstheme="minorHAnsi"/>
                <w:b/>
                <w:sz w:val="18"/>
                <w:szCs w:val="18"/>
              </w:rPr>
              <w:t>Dos</w:t>
            </w:r>
            <w:r w:rsidR="00A61066">
              <w:rPr>
                <w:rFonts w:cstheme="minorHAnsi"/>
                <w:b/>
                <w:sz w:val="18"/>
                <w:szCs w:val="18"/>
              </w:rPr>
              <w:t>tosowanie systemów kształcenia i szkolenia za</w:t>
            </w:r>
            <w:r w:rsidR="00B146F2">
              <w:rPr>
                <w:rFonts w:cstheme="minorHAnsi"/>
                <w:b/>
                <w:sz w:val="18"/>
                <w:szCs w:val="18"/>
              </w:rPr>
              <w:t>wodowego do potrzeb rynku pracy</w:t>
            </w:r>
            <w:r w:rsidR="000C2C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90C9E" w:rsidRPr="00F82D2F" w14:paraId="5D75F7C8" w14:textId="77777777" w:rsidTr="00796335">
        <w:trPr>
          <w:trHeight w:val="485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3DF77F" w14:textId="77777777" w:rsidR="00D90C9E" w:rsidRPr="00F82D2F" w:rsidRDefault="00D90C9E" w:rsidP="00A76023">
            <w:pPr>
              <w:tabs>
                <w:tab w:val="left" w:pos="2765"/>
              </w:tabs>
              <w:snapToGrid w:val="0"/>
              <w:spacing w:after="0" w:line="240" w:lineRule="auto"/>
              <w:ind w:left="-212" w:right="91"/>
              <w:jc w:val="right"/>
              <w:rPr>
                <w:rFonts w:cstheme="minorHAnsi"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Cs/>
                <w:i/>
                <w:sz w:val="18"/>
                <w:szCs w:val="18"/>
              </w:rPr>
              <w:t>Poddziałanie w ramach, którego realizowany jest projekt</w:t>
            </w:r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4CC032" w14:textId="2DB4E1F3" w:rsidR="00D90C9E" w:rsidRPr="00F82D2F" w:rsidRDefault="00D90C9E" w:rsidP="00C45038">
            <w:pPr>
              <w:tabs>
                <w:tab w:val="left" w:pos="6290"/>
              </w:tabs>
              <w:snapToGrid w:val="0"/>
              <w:spacing w:after="0"/>
              <w:ind w:left="53" w:right="117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10.</w:t>
            </w:r>
            <w:r w:rsidR="00AF5D60" w:rsidRPr="00F82D2F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822831">
              <w:rPr>
                <w:rFonts w:cstheme="minorHAnsi"/>
                <w:b/>
                <w:bCs/>
                <w:sz w:val="18"/>
                <w:szCs w:val="18"/>
              </w:rPr>
              <w:t>.1</w:t>
            </w: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45038">
              <w:rPr>
                <w:rFonts w:cstheme="minorHAnsi"/>
                <w:b/>
                <w:bCs/>
                <w:sz w:val="18"/>
                <w:szCs w:val="18"/>
              </w:rPr>
              <w:t>Dos</w:t>
            </w:r>
            <w:r w:rsidR="00A61066">
              <w:rPr>
                <w:rFonts w:cstheme="minorHAnsi"/>
                <w:b/>
                <w:bCs/>
                <w:sz w:val="18"/>
                <w:szCs w:val="18"/>
              </w:rPr>
              <w:t>tosowanie systemów kształcenia i szkolenia zawodowego</w:t>
            </w:r>
            <w:r w:rsidR="00C45038">
              <w:rPr>
                <w:rFonts w:cstheme="minorHAnsi"/>
                <w:b/>
                <w:bCs/>
                <w:sz w:val="18"/>
                <w:szCs w:val="18"/>
              </w:rPr>
              <w:t xml:space="preserve"> do potrzeb rynku pracy</w:t>
            </w:r>
            <w:r w:rsidR="00B146F2">
              <w:rPr>
                <w:rFonts w:cstheme="minorHAnsi"/>
                <w:b/>
                <w:bCs/>
                <w:sz w:val="18"/>
                <w:szCs w:val="18"/>
              </w:rPr>
              <w:t>-konkursy horyzontalne</w:t>
            </w:r>
          </w:p>
        </w:tc>
      </w:tr>
      <w:tr w:rsidR="00D90C9E" w:rsidRPr="00F82D2F" w14:paraId="36E0C46E" w14:textId="77777777" w:rsidTr="00796335">
        <w:trPr>
          <w:trHeight w:val="337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1AFA7A6" w14:textId="77777777" w:rsidR="00D90C9E" w:rsidRPr="00F82D2F" w:rsidRDefault="00D90C9E" w:rsidP="00A76023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F82D2F">
              <w:rPr>
                <w:rFonts w:cstheme="minorHAnsi"/>
                <w:bCs/>
                <w:i/>
                <w:sz w:val="18"/>
                <w:szCs w:val="18"/>
              </w:rPr>
              <w:t>Beneficjent (Lider Projektu)</w:t>
            </w:r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BF45AD" w14:textId="77777777" w:rsidR="00D90C9E" w:rsidRPr="00F82D2F" w:rsidRDefault="00D90C9E" w:rsidP="00AF5D60">
            <w:pPr>
              <w:tabs>
                <w:tab w:val="left" w:pos="6284"/>
              </w:tabs>
              <w:snapToGrid w:val="0"/>
              <w:spacing w:after="0"/>
              <w:ind w:left="5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Unia Producentów i Pracodawców Przemys</w:t>
            </w:r>
            <w:r w:rsidR="00DC3D77" w:rsidRPr="00F82D2F">
              <w:rPr>
                <w:rFonts w:cstheme="minorHAnsi"/>
                <w:b/>
                <w:bCs/>
                <w:sz w:val="18"/>
                <w:szCs w:val="18"/>
              </w:rPr>
              <w:t xml:space="preserve">łu Mięsnego, </w:t>
            </w:r>
            <w:r w:rsidRPr="00F82D2F">
              <w:rPr>
                <w:rFonts w:cstheme="minorHAnsi"/>
                <w:b/>
                <w:bCs/>
                <w:sz w:val="18"/>
                <w:szCs w:val="18"/>
              </w:rPr>
              <w:t>Warszawa</w:t>
            </w:r>
          </w:p>
        </w:tc>
      </w:tr>
      <w:tr w:rsidR="00D90C9E" w:rsidRPr="00F82D2F" w14:paraId="0B33FF8F" w14:textId="77777777" w:rsidTr="00796335">
        <w:trPr>
          <w:trHeight w:val="414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7DC8DD8" w14:textId="77777777" w:rsidR="00D90C9E" w:rsidRPr="00F82D2F" w:rsidRDefault="00D90C9E" w:rsidP="00A76023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F82D2F">
              <w:rPr>
                <w:rFonts w:cstheme="minorHAnsi"/>
                <w:bCs/>
                <w:i/>
                <w:sz w:val="18"/>
                <w:szCs w:val="18"/>
              </w:rPr>
              <w:t>Partner Projektu</w:t>
            </w:r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3A882A" w14:textId="77777777" w:rsidR="00D90C9E" w:rsidRPr="00F82D2F" w:rsidRDefault="003E49C8" w:rsidP="003E49C8">
            <w:pPr>
              <w:tabs>
                <w:tab w:val="left" w:pos="6290"/>
              </w:tabs>
              <w:spacing w:after="0" w:line="240" w:lineRule="auto"/>
              <w:ind w:left="53" w:right="11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 xml:space="preserve">Zespół Szkół </w:t>
            </w:r>
            <w:r w:rsidR="00B24072" w:rsidRPr="00F82D2F">
              <w:rPr>
                <w:rFonts w:cstheme="minorHAnsi"/>
                <w:b/>
                <w:sz w:val="18"/>
                <w:szCs w:val="18"/>
              </w:rPr>
              <w:t>Zawodowych im. St. Staszica w Ząbkowicach Śląskich</w:t>
            </w:r>
            <w:r w:rsidRPr="00F82D2F">
              <w:rPr>
                <w:rFonts w:cstheme="minorHAnsi"/>
                <w:b/>
                <w:sz w:val="18"/>
                <w:szCs w:val="18"/>
              </w:rPr>
              <w:t>,</w:t>
            </w:r>
          </w:p>
          <w:p w14:paraId="47866DED" w14:textId="77777777" w:rsidR="003E49C8" w:rsidRPr="00F82D2F" w:rsidRDefault="003E49C8" w:rsidP="00B24072">
            <w:pPr>
              <w:tabs>
                <w:tab w:val="left" w:pos="6290"/>
              </w:tabs>
              <w:spacing w:after="0" w:line="240" w:lineRule="auto"/>
              <w:ind w:left="53" w:right="117"/>
              <w:jc w:val="center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u</w:t>
            </w:r>
            <w:r w:rsidR="00DC3D77" w:rsidRPr="00F82D2F">
              <w:rPr>
                <w:rFonts w:cstheme="minorHAnsi"/>
                <w:sz w:val="18"/>
                <w:szCs w:val="18"/>
              </w:rPr>
              <w:t>l</w:t>
            </w:r>
            <w:r w:rsidRPr="00F82D2F">
              <w:rPr>
                <w:rFonts w:cstheme="minorHAnsi"/>
                <w:sz w:val="18"/>
                <w:szCs w:val="18"/>
              </w:rPr>
              <w:t xml:space="preserve">. </w:t>
            </w:r>
            <w:r w:rsidR="00B24072" w:rsidRPr="00F82D2F">
              <w:rPr>
                <w:rFonts w:cstheme="minorHAnsi"/>
                <w:sz w:val="18"/>
                <w:szCs w:val="18"/>
              </w:rPr>
              <w:t>Wrocławska 17, 57-200 Ząbkowice Śląskie</w:t>
            </w:r>
          </w:p>
        </w:tc>
      </w:tr>
      <w:tr w:rsidR="00D90C9E" w:rsidRPr="00F82D2F" w14:paraId="7E5C3824" w14:textId="77777777" w:rsidTr="00796335">
        <w:trPr>
          <w:trHeight w:val="485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4DFB7FC" w14:textId="77777777" w:rsidR="00D90C9E" w:rsidRPr="00F82D2F" w:rsidRDefault="00E32AB0" w:rsidP="00A76023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F82D2F">
              <w:rPr>
                <w:rFonts w:cstheme="minorHAnsi"/>
                <w:bCs/>
                <w:i/>
                <w:sz w:val="18"/>
                <w:szCs w:val="18"/>
              </w:rPr>
              <w:t>Miejsc</w:t>
            </w:r>
            <w:r w:rsidR="00796335" w:rsidRPr="00F82D2F">
              <w:rPr>
                <w:rFonts w:cstheme="minorHAnsi"/>
                <w:bCs/>
                <w:i/>
                <w:sz w:val="18"/>
                <w:szCs w:val="18"/>
              </w:rPr>
              <w:t xml:space="preserve">e </w:t>
            </w:r>
            <w:r w:rsidR="00D90C9E" w:rsidRPr="00F82D2F">
              <w:rPr>
                <w:rFonts w:cstheme="minorHAnsi"/>
                <w:bCs/>
                <w:i/>
                <w:sz w:val="18"/>
                <w:szCs w:val="18"/>
              </w:rPr>
              <w:t>przyjmow</w:t>
            </w:r>
            <w:r w:rsidR="00396F6B" w:rsidRPr="00F82D2F">
              <w:rPr>
                <w:rFonts w:cstheme="minorHAnsi"/>
                <w:bCs/>
                <w:i/>
                <w:sz w:val="18"/>
                <w:szCs w:val="18"/>
              </w:rPr>
              <w:t>ania formularzy zgłoszeniowych</w:t>
            </w:r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A230BC" w14:textId="77777777" w:rsidR="00B24072" w:rsidRPr="00F82D2F" w:rsidRDefault="00B24072" w:rsidP="00B24072">
            <w:pPr>
              <w:tabs>
                <w:tab w:val="left" w:pos="6290"/>
              </w:tabs>
              <w:spacing w:after="0" w:line="240" w:lineRule="auto"/>
              <w:ind w:left="53" w:right="11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Zespół Szkół Zawodowych im. St. Staszica w Ząbkowicach Śląskich,</w:t>
            </w:r>
          </w:p>
          <w:p w14:paraId="6A34959B" w14:textId="77777777" w:rsidR="00D90C9E" w:rsidRPr="00F82D2F" w:rsidRDefault="00B24072" w:rsidP="00B24072">
            <w:pPr>
              <w:tabs>
                <w:tab w:val="left" w:pos="6290"/>
              </w:tabs>
              <w:snapToGrid w:val="0"/>
              <w:spacing w:after="0"/>
              <w:ind w:left="53" w:right="117"/>
              <w:jc w:val="center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ul. Wrocławska 17, 57-200 Ząbkowice Śląskie</w:t>
            </w:r>
          </w:p>
        </w:tc>
      </w:tr>
      <w:tr w:rsidR="00D90C9E" w:rsidRPr="00F82D2F" w14:paraId="71C43D31" w14:textId="77777777" w:rsidTr="00796335">
        <w:trPr>
          <w:trHeight w:val="255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2E2BF4E" w14:textId="77777777" w:rsidR="00D90C9E" w:rsidRPr="00F82D2F" w:rsidRDefault="00D90C9E" w:rsidP="00A76023">
            <w:pPr>
              <w:tabs>
                <w:tab w:val="left" w:pos="2623"/>
              </w:tabs>
              <w:snapToGrid w:val="0"/>
              <w:spacing w:after="0"/>
              <w:ind w:right="91"/>
              <w:jc w:val="right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bCs/>
                <w:i/>
                <w:sz w:val="18"/>
                <w:szCs w:val="18"/>
              </w:rPr>
              <w:t xml:space="preserve">Termin </w:t>
            </w:r>
            <w:proofErr w:type="spellStart"/>
            <w:r w:rsidRPr="00F82D2F">
              <w:rPr>
                <w:rFonts w:cstheme="minorHAnsi"/>
                <w:bCs/>
                <w:i/>
                <w:sz w:val="18"/>
                <w:szCs w:val="18"/>
              </w:rPr>
              <w:t>realizacjiprojektu</w:t>
            </w:r>
            <w:proofErr w:type="spellEnd"/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D1E17D" w14:textId="77777777" w:rsidR="00D90C9E" w:rsidRPr="00F82D2F" w:rsidRDefault="00DC3D77" w:rsidP="00AF5D60">
            <w:pPr>
              <w:tabs>
                <w:tab w:val="left" w:pos="6290"/>
              </w:tabs>
              <w:spacing w:after="0"/>
              <w:ind w:left="53" w:right="11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o</w:t>
            </w:r>
            <w:r w:rsidR="00D90C9E" w:rsidRPr="00F82D2F">
              <w:rPr>
                <w:rFonts w:cstheme="minorHAnsi"/>
                <w:b/>
                <w:sz w:val="18"/>
                <w:szCs w:val="18"/>
              </w:rPr>
              <w:t>d 1 września 20</w:t>
            </w:r>
            <w:r w:rsidR="00396F6B" w:rsidRPr="00F82D2F">
              <w:rPr>
                <w:rFonts w:cstheme="minorHAnsi"/>
                <w:b/>
                <w:sz w:val="18"/>
                <w:szCs w:val="18"/>
              </w:rPr>
              <w:t>19</w:t>
            </w:r>
            <w:r w:rsidR="00D90C9E" w:rsidRPr="00F82D2F">
              <w:rPr>
                <w:rFonts w:cstheme="minorHAnsi"/>
                <w:b/>
                <w:sz w:val="18"/>
                <w:szCs w:val="18"/>
              </w:rPr>
              <w:t xml:space="preserve"> r. do 31 sierpnia 20</w:t>
            </w:r>
            <w:r w:rsidR="00396F6B" w:rsidRPr="00F82D2F">
              <w:rPr>
                <w:rFonts w:cstheme="minorHAnsi"/>
                <w:b/>
                <w:sz w:val="18"/>
                <w:szCs w:val="18"/>
              </w:rPr>
              <w:t>21</w:t>
            </w:r>
            <w:r w:rsidR="00D90C9E" w:rsidRPr="00F82D2F">
              <w:rPr>
                <w:rFonts w:cstheme="minorHAnsi"/>
                <w:b/>
                <w:sz w:val="18"/>
                <w:szCs w:val="18"/>
              </w:rPr>
              <w:t xml:space="preserve"> r.</w:t>
            </w:r>
          </w:p>
        </w:tc>
      </w:tr>
    </w:tbl>
    <w:p w14:paraId="106C7744" w14:textId="77777777" w:rsidR="00D90C9E" w:rsidRPr="00F82D2F" w:rsidRDefault="00D90C9E" w:rsidP="00D90C9E">
      <w:pPr>
        <w:tabs>
          <w:tab w:val="left" w:pos="6270"/>
        </w:tabs>
        <w:spacing w:after="0"/>
        <w:ind w:left="993" w:right="991"/>
        <w:rPr>
          <w:rFonts w:cstheme="minorHAnsi"/>
          <w:b/>
          <w:bCs/>
          <w:sz w:val="18"/>
          <w:szCs w:val="18"/>
        </w:rPr>
      </w:pPr>
      <w:r w:rsidRPr="00F82D2F">
        <w:rPr>
          <w:rFonts w:cstheme="minorHAnsi"/>
          <w:sz w:val="18"/>
          <w:szCs w:val="18"/>
        </w:rPr>
        <w:tab/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101"/>
        <w:gridCol w:w="798"/>
        <w:gridCol w:w="941"/>
        <w:gridCol w:w="1256"/>
        <w:gridCol w:w="129"/>
        <w:gridCol w:w="1385"/>
        <w:gridCol w:w="1038"/>
      </w:tblGrid>
      <w:tr w:rsidR="00D90C9E" w:rsidRPr="00F82D2F" w14:paraId="1B43ADBF" w14:textId="77777777" w:rsidTr="00D90C9E">
        <w:trPr>
          <w:trHeight w:val="394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2825ED" w14:textId="77777777" w:rsidR="00D90C9E" w:rsidRPr="00F82D2F" w:rsidRDefault="00D90C9E" w:rsidP="00AF5D60">
            <w:pPr>
              <w:ind w:right="991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Dane </w:t>
            </w:r>
            <w:r w:rsidRPr="00F82D2F">
              <w:rPr>
                <w:rFonts w:cstheme="minorHAnsi"/>
                <w:b/>
                <w:bCs/>
                <w:sz w:val="18"/>
                <w:szCs w:val="18"/>
                <w:shd w:val="clear" w:color="auto" w:fill="E5E5E5"/>
              </w:rPr>
              <w:t xml:space="preserve">osobowe </w:t>
            </w:r>
            <w:r w:rsidR="00796335" w:rsidRPr="00F82D2F">
              <w:rPr>
                <w:rFonts w:cstheme="minorHAnsi"/>
                <w:b/>
                <w:bCs/>
                <w:sz w:val="18"/>
                <w:szCs w:val="18"/>
                <w:shd w:val="clear" w:color="auto" w:fill="E5E5E5"/>
              </w:rPr>
              <w:t>kandydata:</w:t>
            </w:r>
          </w:p>
        </w:tc>
      </w:tr>
      <w:tr w:rsidR="00D90C9E" w:rsidRPr="00F82D2F" w14:paraId="72ECFC76" w14:textId="77777777" w:rsidTr="005A78A5">
        <w:trPr>
          <w:trHeight w:val="637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3827" w14:textId="77777777" w:rsidR="00D90C9E" w:rsidRPr="00F82D2F" w:rsidRDefault="00D90C9E" w:rsidP="00AF5D60">
            <w:pPr>
              <w:ind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Imię(imiona):</w:t>
            </w: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F9C0" w14:textId="77777777" w:rsidR="00D90C9E" w:rsidRPr="00F82D2F" w:rsidRDefault="00D90C9E" w:rsidP="00AF5D60">
            <w:pPr>
              <w:ind w:right="991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Nazwisko:</w:t>
            </w:r>
          </w:p>
        </w:tc>
      </w:tr>
      <w:tr w:rsidR="00D90C9E" w:rsidRPr="00F82D2F" w14:paraId="335CB942" w14:textId="77777777" w:rsidTr="005A78A5">
        <w:trPr>
          <w:trHeight w:val="729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202D" w14:textId="77777777" w:rsidR="00D90C9E" w:rsidRPr="00F82D2F" w:rsidRDefault="00D90C9E" w:rsidP="00AF5D60">
            <w:pPr>
              <w:ind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Data urodzenia:</w:t>
            </w: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01A4" w14:textId="77777777" w:rsidR="00D90C9E" w:rsidRPr="00F82D2F" w:rsidRDefault="00E32AB0" w:rsidP="00AF5D60">
            <w:pPr>
              <w:ind w:right="991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  <w:r w:rsidR="00D90C9E" w:rsidRPr="00F82D2F">
              <w:rPr>
                <w:rFonts w:cstheme="minorHAnsi"/>
                <w:b/>
                <w:bCs/>
                <w:sz w:val="18"/>
                <w:szCs w:val="18"/>
              </w:rPr>
              <w:t xml:space="preserve"> urodzenia:</w:t>
            </w:r>
          </w:p>
        </w:tc>
      </w:tr>
      <w:tr w:rsidR="00D90C9E" w:rsidRPr="00F82D2F" w14:paraId="3C0E0942" w14:textId="77777777" w:rsidTr="00D90C9E"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FA2A" w14:textId="77777777" w:rsidR="00D90C9E" w:rsidRPr="00F82D2F" w:rsidRDefault="00D90C9E" w:rsidP="00AF5D60">
            <w:pPr>
              <w:ind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PESEL:</w:t>
            </w: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C0ED" w14:textId="77777777" w:rsidR="00D90C9E" w:rsidRPr="00F82D2F" w:rsidRDefault="00AF5D60" w:rsidP="00AF5D60">
            <w:pPr>
              <w:ind w:right="991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Wiek w chwili przystąpienia do projektu</w:t>
            </w:r>
            <w:r w:rsidR="00A76023" w:rsidRPr="00F82D2F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D90C9E" w:rsidRPr="00F82D2F" w14:paraId="0B2A147E" w14:textId="77777777" w:rsidTr="00D90C9E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85F58F" w14:textId="77777777" w:rsidR="00D90C9E" w:rsidRPr="00F82D2F" w:rsidRDefault="00D90C9E" w:rsidP="00AF5D60">
            <w:pPr>
              <w:ind w:right="991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Dane adresowe kandydata:</w:t>
            </w:r>
          </w:p>
        </w:tc>
      </w:tr>
      <w:tr w:rsidR="00D90C9E" w:rsidRPr="00F82D2F" w14:paraId="3C11B835" w14:textId="77777777" w:rsidTr="005A78A5">
        <w:trPr>
          <w:trHeight w:hRule="exact" w:val="759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0D953" w14:textId="77777777" w:rsidR="00D90C9E" w:rsidRPr="00F82D2F" w:rsidRDefault="00796335" w:rsidP="00AF5D60">
            <w:pPr>
              <w:ind w:right="120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Miejscowość: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E294B" w14:textId="77777777" w:rsidR="00D90C9E" w:rsidRPr="00F82D2F" w:rsidRDefault="00D90C9E" w:rsidP="00AF5D60">
            <w:pPr>
              <w:ind w:right="166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Ulica: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30634" w14:textId="77777777" w:rsidR="00D90C9E" w:rsidRPr="00F82D2F" w:rsidRDefault="00D90C9E" w:rsidP="00D90C9E">
            <w:pPr>
              <w:ind w:right="166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Powiat:</w:t>
            </w:r>
          </w:p>
        </w:tc>
      </w:tr>
      <w:tr w:rsidR="00D90C9E" w:rsidRPr="00F82D2F" w14:paraId="4C410CF7" w14:textId="77777777" w:rsidTr="005A78A5">
        <w:trPr>
          <w:trHeight w:hRule="exact" w:val="654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48F64" w14:textId="77777777" w:rsidR="00D90C9E" w:rsidRPr="00F82D2F" w:rsidRDefault="00D90C9E" w:rsidP="00AF5D60">
            <w:pPr>
              <w:ind w:right="120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Kod pocztowy: </w:t>
            </w:r>
          </w:p>
          <w:p w14:paraId="0B8DA368" w14:textId="77777777" w:rsidR="009B36BB" w:rsidRPr="00F82D2F" w:rsidRDefault="009B36BB" w:rsidP="00AF5D60">
            <w:pPr>
              <w:ind w:right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28979" w14:textId="77777777" w:rsidR="00D90C9E" w:rsidRPr="00F82D2F" w:rsidRDefault="00D90C9E" w:rsidP="00AF5D60">
            <w:pPr>
              <w:ind w:right="166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Poczta: </w:t>
            </w:r>
          </w:p>
          <w:p w14:paraId="6920C5BD" w14:textId="77777777" w:rsidR="009B36BB" w:rsidRPr="00F82D2F" w:rsidRDefault="009B36BB" w:rsidP="00AF5D60">
            <w:pPr>
              <w:ind w:right="16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EDB3F" w14:textId="77777777" w:rsidR="00D90C9E" w:rsidRPr="00F82D2F" w:rsidRDefault="00764BDA" w:rsidP="00D90C9E">
            <w:pPr>
              <w:ind w:right="166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Miasto/Wieś</w:t>
            </w:r>
          </w:p>
          <w:p w14:paraId="513DD5D4" w14:textId="77777777" w:rsidR="009B36BB" w:rsidRPr="00F82D2F" w:rsidRDefault="009B36BB" w:rsidP="00D90C9E">
            <w:pPr>
              <w:ind w:right="166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90C9E" w:rsidRPr="00F82D2F" w14:paraId="01298712" w14:textId="77777777" w:rsidTr="005A78A5">
        <w:trPr>
          <w:trHeight w:val="685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4F98" w14:textId="77777777" w:rsidR="00D90C9E" w:rsidRPr="00F82D2F" w:rsidRDefault="00D90C9E" w:rsidP="00AF5D60">
            <w:pPr>
              <w:ind w:right="120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Nr tel. stacjonarnego: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81B1" w14:textId="77777777" w:rsidR="00D90C9E" w:rsidRPr="00F82D2F" w:rsidRDefault="00D90C9E" w:rsidP="00AF5D60">
            <w:pPr>
              <w:ind w:right="166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Nr tel. komórkowego: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265E" w14:textId="77777777" w:rsidR="00D90C9E" w:rsidRPr="00F82D2F" w:rsidRDefault="00D90C9E" w:rsidP="00D90C9E">
            <w:pPr>
              <w:ind w:right="991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E-mail:</w:t>
            </w:r>
          </w:p>
        </w:tc>
      </w:tr>
      <w:tr w:rsidR="00D90C9E" w:rsidRPr="00F82D2F" w14:paraId="7DE333B3" w14:textId="77777777" w:rsidTr="00D90C9E">
        <w:trPr>
          <w:trHeight w:hRule="exact" w:val="409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F6362" w14:textId="77777777" w:rsidR="00D90C9E" w:rsidRPr="00F82D2F" w:rsidRDefault="00D90C9E" w:rsidP="003E4645">
            <w:pPr>
              <w:ind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Szkoła:</w:t>
            </w:r>
            <w:r w:rsidR="00B5212D" w:rsidRPr="00F82D2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3E4645" w:rsidRPr="00F82D2F">
              <w:rPr>
                <w:rFonts w:cstheme="minorHAnsi"/>
                <w:sz w:val="18"/>
                <w:szCs w:val="18"/>
              </w:rPr>
              <w:t xml:space="preserve">Zespół Szkół </w:t>
            </w:r>
            <w:r w:rsidR="00B5212D" w:rsidRPr="00F82D2F">
              <w:rPr>
                <w:rFonts w:cstheme="minorHAnsi"/>
                <w:sz w:val="18"/>
                <w:szCs w:val="18"/>
              </w:rPr>
              <w:t xml:space="preserve">Zawodowych im. Stanisława Staszica w Ząbkowicach Śląskich </w:t>
            </w:r>
          </w:p>
          <w:p w14:paraId="020466AA" w14:textId="77777777" w:rsidR="009B36BB" w:rsidRPr="00F82D2F" w:rsidRDefault="009B36BB" w:rsidP="00D90C9E">
            <w:pPr>
              <w:ind w:right="991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90C9E" w:rsidRPr="00F82D2F" w14:paraId="2819D9E8" w14:textId="77777777" w:rsidTr="005A78A5">
        <w:trPr>
          <w:trHeight w:hRule="exact" w:val="305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5B79" w14:textId="77777777" w:rsidR="00D90C9E" w:rsidRPr="00F82D2F" w:rsidRDefault="00D90C9E" w:rsidP="001910ED">
            <w:pPr>
              <w:ind w:right="153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Klasa: </w:t>
            </w:r>
          </w:p>
        </w:tc>
        <w:tc>
          <w:tcPr>
            <w:tcW w:w="6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8E017" w14:textId="77777777" w:rsidR="00D90C9E" w:rsidRPr="00F82D2F" w:rsidRDefault="00D90C9E" w:rsidP="001910ED">
            <w:p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Kierunek: </w:t>
            </w:r>
          </w:p>
          <w:p w14:paraId="6C598F7F" w14:textId="77777777" w:rsidR="00D00C56" w:rsidRPr="00F82D2F" w:rsidRDefault="00D00C56" w:rsidP="00D00C56">
            <w:pPr>
              <w:pStyle w:val="Akapitzlist"/>
              <w:numPr>
                <w:ilvl w:val="0"/>
                <w:numId w:val="26"/>
              </w:num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KUCHARZ </w:t>
            </w:r>
          </w:p>
          <w:p w14:paraId="42E2DD5F" w14:textId="77777777" w:rsidR="00D00C56" w:rsidRPr="00F82D2F" w:rsidRDefault="00D00C56" w:rsidP="00D00C56">
            <w:pPr>
              <w:pStyle w:val="Akapitzlist"/>
              <w:numPr>
                <w:ilvl w:val="0"/>
                <w:numId w:val="26"/>
              </w:num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TECHNIK ŻYWIENIA I USŁUG GASTRONOMICZNYCH </w:t>
            </w:r>
          </w:p>
          <w:p w14:paraId="14535503" w14:textId="77777777" w:rsidR="00D00C56" w:rsidRPr="00F82D2F" w:rsidRDefault="00D00C56" w:rsidP="00D00C56">
            <w:pPr>
              <w:pStyle w:val="Akapitzlist"/>
              <w:numPr>
                <w:ilvl w:val="0"/>
                <w:numId w:val="26"/>
              </w:num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HANDLOWIEC</w:t>
            </w:r>
          </w:p>
          <w:p w14:paraId="5BF12336" w14:textId="77777777" w:rsidR="00D00C56" w:rsidRPr="00F82D2F" w:rsidRDefault="00D00C56" w:rsidP="00D00C56">
            <w:pPr>
              <w:pStyle w:val="Akapitzlist"/>
              <w:numPr>
                <w:ilvl w:val="0"/>
                <w:numId w:val="26"/>
              </w:num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EKONOMISTA</w:t>
            </w:r>
          </w:p>
          <w:p w14:paraId="4CE0C7A0" w14:textId="77777777" w:rsidR="00D00C56" w:rsidRPr="00F82D2F" w:rsidRDefault="00D00C56" w:rsidP="00D00C56">
            <w:pPr>
              <w:pStyle w:val="Akapitzlist"/>
              <w:numPr>
                <w:ilvl w:val="0"/>
                <w:numId w:val="26"/>
              </w:num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BUDOWNICTWA</w:t>
            </w:r>
          </w:p>
          <w:p w14:paraId="66572C60" w14:textId="77777777" w:rsidR="00D00C56" w:rsidRPr="00F82D2F" w:rsidRDefault="00D00C56" w:rsidP="00D00C56">
            <w:pPr>
              <w:pStyle w:val="Akapitzlist"/>
              <w:numPr>
                <w:ilvl w:val="0"/>
                <w:numId w:val="26"/>
              </w:num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INFORMATYK</w:t>
            </w:r>
          </w:p>
          <w:p w14:paraId="394E4441" w14:textId="77777777" w:rsidR="00D00C56" w:rsidRPr="00F82D2F" w:rsidRDefault="00D00C56" w:rsidP="00D00C56">
            <w:pPr>
              <w:pStyle w:val="Akapitzlist"/>
              <w:numPr>
                <w:ilvl w:val="0"/>
                <w:numId w:val="26"/>
              </w:num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MECHANIK</w:t>
            </w:r>
          </w:p>
          <w:p w14:paraId="0A9D423D" w14:textId="77777777" w:rsidR="00D00C56" w:rsidRPr="00F82D2F" w:rsidRDefault="00D00C56" w:rsidP="00D00C56">
            <w:pPr>
              <w:pStyle w:val="Akapitzlist"/>
              <w:numPr>
                <w:ilvl w:val="0"/>
                <w:numId w:val="26"/>
              </w:num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POJAZDÓW SAMOCHODOWYCH</w:t>
            </w:r>
          </w:p>
          <w:p w14:paraId="4E02E2B8" w14:textId="036A7887" w:rsidR="00D00C56" w:rsidRPr="00F82D2F" w:rsidRDefault="00D00C56" w:rsidP="00D00C56">
            <w:pPr>
              <w:pStyle w:val="Akapitzlist"/>
              <w:numPr>
                <w:ilvl w:val="0"/>
                <w:numId w:val="26"/>
              </w:num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MECHANIK POJAZDÓW SAMOCHODOWYCH</w:t>
            </w:r>
          </w:p>
          <w:p w14:paraId="269E97AE" w14:textId="77777777" w:rsidR="00C6378A" w:rsidRPr="00F82D2F" w:rsidRDefault="00C6378A" w:rsidP="00C6378A">
            <w:pPr>
              <w:pStyle w:val="Akapitzlist"/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FC08E66" w14:textId="77777777" w:rsidR="001910ED" w:rsidRPr="00F82D2F" w:rsidRDefault="001910ED" w:rsidP="001910ED">
            <w:pPr>
              <w:spacing w:after="0"/>
              <w:ind w:right="992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23CBEC" w14:textId="77777777" w:rsidR="001910ED" w:rsidRPr="00F82D2F" w:rsidRDefault="001910ED" w:rsidP="00D90C9E">
            <w:pPr>
              <w:ind w:right="991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D531A03" w14:textId="77777777" w:rsidR="001910ED" w:rsidRPr="00F82D2F" w:rsidRDefault="001910ED" w:rsidP="00D90C9E">
            <w:pPr>
              <w:ind w:right="991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90C9E" w:rsidRPr="00F82D2F" w14:paraId="009AF441" w14:textId="77777777" w:rsidTr="00796335">
        <w:trPr>
          <w:trHeight w:val="314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C953A8" w14:textId="77777777" w:rsidR="00D90C9E" w:rsidRPr="00F82D2F" w:rsidRDefault="00A76023" w:rsidP="00D00C56">
            <w:pPr>
              <w:pStyle w:val="Default"/>
              <w:spacing w:before="60" w:after="60" w:line="276" w:lineRule="auto"/>
              <w:ind w:righ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F82D2F">
              <w:rPr>
                <w:rFonts w:asciiTheme="minorHAnsi" w:hAnsiTheme="minorHAnsi" w:cstheme="minorHAnsi"/>
                <w:b/>
                <w:sz w:val="18"/>
                <w:szCs w:val="18"/>
              </w:rPr>
              <w:br w:type="page"/>
            </w:r>
            <w:r w:rsidR="00D90C9E" w:rsidRPr="00F82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Deklaruje chęć udziału w następujących formach wsparcia– należy wybrać </w:t>
            </w:r>
            <w:r w:rsidR="00594718" w:rsidRPr="00F82D2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CO NAJMNIEJ 3 FORMY WSPARCIA</w:t>
            </w:r>
          </w:p>
        </w:tc>
      </w:tr>
      <w:tr w:rsidR="00D90C9E" w:rsidRPr="00F82D2F" w14:paraId="43A521A9" w14:textId="77777777" w:rsidTr="00796335">
        <w:trPr>
          <w:trHeight w:val="291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991923" w14:textId="77777777" w:rsidR="00D90C9E" w:rsidRPr="00F82D2F" w:rsidRDefault="00796335" w:rsidP="00796335">
            <w:pPr>
              <w:spacing w:after="0"/>
              <w:ind w:left="70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FORMA WSPARCIA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66350B" w14:textId="77777777" w:rsidR="00D90C9E" w:rsidRPr="00F82D2F" w:rsidRDefault="00D90C9E" w:rsidP="00796335">
            <w:pPr>
              <w:spacing w:after="0"/>
              <w:ind w:right="12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0DABDA" w14:textId="77777777" w:rsidR="00D90C9E" w:rsidRPr="00F82D2F" w:rsidRDefault="00D90C9E" w:rsidP="00796335">
            <w:pPr>
              <w:spacing w:after="0"/>
              <w:ind w:right="9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86C79F" w14:textId="77777777" w:rsidR="00D90C9E" w:rsidRPr="00F82D2F" w:rsidRDefault="00D90C9E" w:rsidP="00796335">
            <w:pPr>
              <w:spacing w:after="0"/>
              <w:ind w:right="213"/>
              <w:jc w:val="center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</w:tc>
      </w:tr>
      <w:tr w:rsidR="00D90C9E" w:rsidRPr="00F82D2F" w14:paraId="6ED3020D" w14:textId="77777777" w:rsidTr="002F685C">
        <w:trPr>
          <w:trHeight w:val="292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36D3" w14:textId="77777777" w:rsidR="002F685C" w:rsidRPr="00F82D2F" w:rsidRDefault="002F685C" w:rsidP="002F685C">
            <w:pPr>
              <w:spacing w:after="0" w:line="240" w:lineRule="auto"/>
              <w:ind w:left="72" w:right="158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88FBBE" w14:textId="77777777" w:rsidR="00D90C9E" w:rsidRPr="00F82D2F" w:rsidRDefault="002F685C" w:rsidP="002F685C">
            <w:pPr>
              <w:spacing w:after="0" w:line="240" w:lineRule="auto"/>
              <w:ind w:left="72" w:right="158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STAŻ ZAWODOWY </w:t>
            </w:r>
          </w:p>
          <w:p w14:paraId="272E7F9E" w14:textId="77777777" w:rsidR="002F685C" w:rsidRPr="00F82D2F" w:rsidRDefault="002F685C" w:rsidP="002F685C">
            <w:pPr>
              <w:spacing w:after="0" w:line="240" w:lineRule="auto"/>
              <w:ind w:left="72" w:right="158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290D6" w14:textId="77777777" w:rsidR="00D90C9E" w:rsidRPr="00F82D2F" w:rsidRDefault="00D90C9E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43AD" w14:textId="77777777" w:rsidR="00D90C9E" w:rsidRPr="00F82D2F" w:rsidRDefault="00D90C9E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06D5" w14:textId="77777777" w:rsidR="00D90C9E" w:rsidRPr="00F82D2F" w:rsidRDefault="00D90C9E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C3CA2" w:rsidRPr="00F82D2F" w14:paraId="7046A223" w14:textId="77777777" w:rsidTr="002F685C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002A37C" w14:textId="77777777" w:rsidR="005C3CA2" w:rsidRPr="00F82D2F" w:rsidRDefault="00792F1C" w:rsidP="002F685C">
            <w:pPr>
              <w:snapToGrid w:val="0"/>
              <w:spacing w:after="0"/>
              <w:ind w:left="149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KURSY, </w:t>
            </w:r>
            <w:r w:rsidR="00E96FD0" w:rsidRPr="00F82D2F">
              <w:rPr>
                <w:rFonts w:cstheme="minorHAnsi"/>
                <w:b/>
                <w:bCs/>
                <w:sz w:val="18"/>
                <w:szCs w:val="18"/>
              </w:rPr>
              <w:t xml:space="preserve">SZKOLENIA </w:t>
            </w:r>
            <w:r w:rsidR="005C3CA2" w:rsidRPr="00F82D2F">
              <w:rPr>
                <w:rFonts w:cstheme="minorHAnsi"/>
                <w:b/>
                <w:bCs/>
                <w:sz w:val="18"/>
                <w:szCs w:val="18"/>
              </w:rPr>
              <w:t>WARSZTATY</w:t>
            </w:r>
            <w:r w:rsidR="00E96FD0" w:rsidRPr="00F82D2F">
              <w:rPr>
                <w:rFonts w:cstheme="minorHAnsi"/>
                <w:b/>
                <w:bCs/>
                <w:sz w:val="18"/>
                <w:szCs w:val="18"/>
              </w:rPr>
              <w:t xml:space="preserve"> ZAWODOWE</w:t>
            </w:r>
            <w:r w:rsidR="00DD5153" w:rsidRPr="00F82D2F">
              <w:rPr>
                <w:rFonts w:cstheme="minorHAnsi"/>
                <w:b/>
                <w:bCs/>
                <w:sz w:val="18"/>
                <w:szCs w:val="18"/>
              </w:rPr>
              <w:t>, WYJAZDY EDUKACYJNE</w:t>
            </w:r>
            <w:r w:rsidR="002F685C" w:rsidRPr="00F82D2F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2F685C" w:rsidRPr="00F82D2F" w14:paraId="4F61B492" w14:textId="77777777" w:rsidTr="00796335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C70D9A" w14:textId="77777777" w:rsidR="002F685C" w:rsidRPr="00F82D2F" w:rsidRDefault="002F685C" w:rsidP="002F685C">
            <w:pPr>
              <w:snapToGrid w:val="0"/>
              <w:spacing w:after="0"/>
              <w:ind w:left="149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KUCHARZ:</w:t>
            </w:r>
          </w:p>
        </w:tc>
      </w:tr>
      <w:tr w:rsidR="00DD6143" w:rsidRPr="00F82D2F" w14:paraId="6EA379C3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26E5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dietetyki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0192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2AE8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0391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51E9C4BC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0E80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przygotowujące do egzaminu T.06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0444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6E48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A83C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4F7DDF7E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5051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baristy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FC1B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78FD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724D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499DEC7D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D7B7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barmański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5361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B085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9097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686F3299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4602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Kurs z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carvingu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A953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8C86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D36F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7CE8319C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F94B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kelnerski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6054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4531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3800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1470CE4C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372A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dekoracji potraw i stołów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2C15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1C23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43F5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30BE18E1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E73E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Warsztaty nowoczesne techniki kulinarne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00C1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ADAD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9D38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7AA1" w:rsidRPr="00F82D2F" w14:paraId="43DEDB56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37AC" w14:textId="77777777" w:rsidR="00717AA1" w:rsidRPr="00F82D2F" w:rsidRDefault="00717AA1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Wyjazd na targi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Polagra</w:t>
            </w:r>
            <w:proofErr w:type="spell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Gastro w Poznaniu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8358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BA35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6B07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7AA1" w:rsidRPr="00F82D2F" w14:paraId="33361C31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4C61" w14:textId="77777777" w:rsidR="00717AA1" w:rsidRPr="00F82D2F" w:rsidRDefault="00717AA1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Wyjazd na targi Wyposażenia Hoteli Invest Poznań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12C8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71ED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60E5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7AA1" w:rsidRPr="00F82D2F" w14:paraId="3C52EE3D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C929" w14:textId="77777777" w:rsidR="00717AA1" w:rsidRPr="00F82D2F" w:rsidRDefault="00717AA1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Warsztaty </w:t>
            </w:r>
            <w:r w:rsidR="00CF2A29"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we współpracy </w:t>
            </w: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z uczelniami wyższymi: </w:t>
            </w:r>
          </w:p>
          <w:p w14:paraId="1D5EF68C" w14:textId="77777777" w:rsidR="00717AA1" w:rsidRPr="00F82D2F" w:rsidRDefault="00717AA1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  <w:highlight w:val="red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„Oznaczanie składników odżywczych w żywności i ich znaczenie dla </w:t>
            </w:r>
            <w:proofErr w:type="gram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człowieka”-</w:t>
            </w:r>
            <w:proofErr w:type="gram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uniwersytet Przyrodniczy we Wrocławiu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2BBA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7ABA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0A96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F685C" w:rsidRPr="00F82D2F" w14:paraId="5F8B0A6B" w14:textId="77777777" w:rsidTr="00796335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8A7A84" w14:textId="77777777" w:rsidR="002F685C" w:rsidRPr="00F82D2F" w:rsidRDefault="002F685C" w:rsidP="002F685C">
            <w:pPr>
              <w:snapToGrid w:val="0"/>
              <w:spacing w:after="0"/>
              <w:ind w:left="149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ŻYWIENIA I USŁUG GASTRONOMICZNYCH:</w:t>
            </w:r>
          </w:p>
        </w:tc>
      </w:tr>
      <w:tr w:rsidR="00DD6143" w:rsidRPr="00F82D2F" w14:paraId="71EC1392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9D5C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dietetyki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C13D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33E1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F5BC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5935A6E0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C5EC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przygotowujące do egzaminu T.06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A835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B8F2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DE87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2AD8FBFF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C44D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baristy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B183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CC07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EF6D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2BD2FCBD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1F7B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barmański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9437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D659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0267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4435B43F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B7E6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lastRenderedPageBreak/>
              <w:t xml:space="preserve">Kurs z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carvingu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D935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9A40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547A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6D04075F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AC40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kelnerski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0B83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6885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9E8A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14F8B8C0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AF70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dekoracji potraw i stołów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3321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51DB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025F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D6143" w:rsidRPr="00F82D2F" w14:paraId="620E9CCB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671B" w14:textId="77777777" w:rsidR="00DD6143" w:rsidRPr="00F82D2F" w:rsidRDefault="00DD614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Warsztaty nowoczesne techniki kulinarne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49FC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ED7E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9CF0" w14:textId="77777777" w:rsidR="00DD6143" w:rsidRPr="00F82D2F" w:rsidRDefault="00DD614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7AA1" w:rsidRPr="00F82D2F" w14:paraId="73B7A8D0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1061" w14:textId="77777777" w:rsidR="00717AA1" w:rsidRPr="00F82D2F" w:rsidRDefault="00717AA1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Wyjazd na targi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Polagra</w:t>
            </w:r>
            <w:proofErr w:type="spell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Gastro w Poznaniu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4404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FAB5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E6DE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7AA1" w:rsidRPr="00F82D2F" w14:paraId="02C1F298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2F6B" w14:textId="77777777" w:rsidR="00717AA1" w:rsidRPr="00F82D2F" w:rsidRDefault="00717AA1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Wyjazd na targi Wyposażenia Hoteli Invest Poznań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FF73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C7F9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9C8F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7AA1" w:rsidRPr="00F82D2F" w14:paraId="6FEDC02F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22BF" w14:textId="46BDC908" w:rsidR="00717AA1" w:rsidRPr="00F82D2F" w:rsidRDefault="00717AA1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Warsztaty</w:t>
            </w:r>
            <w:r w:rsidR="00CF2A29"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we </w:t>
            </w:r>
            <w:r w:rsidR="00D52B04"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współpracy z</w:t>
            </w: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uczelniami wyższymi: </w:t>
            </w:r>
          </w:p>
          <w:p w14:paraId="6EFBFA7C" w14:textId="0D52574D" w:rsidR="00717AA1" w:rsidRPr="00F82D2F" w:rsidRDefault="00717AA1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„Oznaczanie składników odżywczych w żywności i ich znaczenie dla </w:t>
            </w:r>
            <w:r w:rsidR="00D52B04"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człowieka” -</w:t>
            </w: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uniwersytet Przyrodniczy we Wrocławiu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65F9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F645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95B9" w14:textId="77777777" w:rsidR="00717AA1" w:rsidRPr="00F82D2F" w:rsidRDefault="00717AA1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7AA1" w:rsidRPr="00F82D2F" w14:paraId="0EE6C896" w14:textId="77777777" w:rsidTr="00796335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F2AD15" w14:textId="77777777" w:rsidR="00717AA1" w:rsidRPr="00F82D2F" w:rsidRDefault="00717AA1" w:rsidP="00717AA1">
            <w:pPr>
              <w:snapToGrid w:val="0"/>
              <w:spacing w:after="0"/>
              <w:ind w:left="149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HANDLOWIEC:</w:t>
            </w:r>
          </w:p>
        </w:tc>
      </w:tr>
      <w:tr w:rsidR="00CF2A29" w:rsidRPr="00F82D2F" w14:paraId="54EB13EF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E0AF" w14:textId="77777777" w:rsidR="00CF2A29" w:rsidRPr="00F82D2F" w:rsidRDefault="00CF2A29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Warsztat obsługa kasy fiskalnej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6A45" w14:textId="77777777" w:rsidR="00CF2A29" w:rsidRPr="00F82D2F" w:rsidRDefault="00CF2A29" w:rsidP="002F685C">
            <w:pPr>
              <w:snapToGrid w:val="0"/>
              <w:spacing w:after="0"/>
              <w:ind w:left="993" w:right="991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CAF5" w14:textId="77777777" w:rsidR="00CF2A29" w:rsidRPr="00F82D2F" w:rsidRDefault="00CF2A29" w:rsidP="002F685C">
            <w:pPr>
              <w:snapToGrid w:val="0"/>
              <w:spacing w:after="0"/>
              <w:ind w:left="993" w:right="991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F671" w14:textId="77777777" w:rsidR="00CF2A29" w:rsidRPr="00F82D2F" w:rsidRDefault="00CF2A29" w:rsidP="002F685C">
            <w:pPr>
              <w:snapToGrid w:val="0"/>
              <w:spacing w:after="0"/>
              <w:ind w:left="993" w:right="991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CF2A29" w:rsidRPr="00F82D2F" w14:paraId="227B8109" w14:textId="77777777" w:rsidTr="002F685C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2D6F" w14:textId="77777777" w:rsidR="00CF2A29" w:rsidRPr="00F82D2F" w:rsidRDefault="00CF2A29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Warsztaty we współprac z uczelniami wyższymi: </w:t>
            </w:r>
          </w:p>
          <w:p w14:paraId="29BCD491" w14:textId="77777777" w:rsidR="00CF2A29" w:rsidRPr="00F82D2F" w:rsidRDefault="00CF2A29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Negocjajce</w:t>
            </w:r>
            <w:proofErr w:type="spell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handlowe i obsługa klienta w Wyższej Szkole Bankowej we Wrocławiu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7EF7" w14:textId="77777777" w:rsidR="00CF2A29" w:rsidRPr="00F82D2F" w:rsidRDefault="00CF2A29" w:rsidP="002F685C">
            <w:pPr>
              <w:snapToGrid w:val="0"/>
              <w:spacing w:after="0"/>
              <w:ind w:left="993" w:right="991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A9DB9" w14:textId="77777777" w:rsidR="00CF2A29" w:rsidRPr="00F82D2F" w:rsidRDefault="00CF2A29" w:rsidP="002F685C">
            <w:pPr>
              <w:snapToGrid w:val="0"/>
              <w:spacing w:after="0"/>
              <w:ind w:left="993" w:right="991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B3CD" w14:textId="77777777" w:rsidR="00CF2A29" w:rsidRPr="00F82D2F" w:rsidRDefault="00CF2A29" w:rsidP="002F685C">
            <w:pPr>
              <w:snapToGrid w:val="0"/>
              <w:spacing w:after="0"/>
              <w:ind w:left="993" w:right="991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CF2A29" w:rsidRPr="00F82D2F" w14:paraId="0AA1F81D" w14:textId="77777777" w:rsidTr="00796335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20DA2" w14:textId="77777777" w:rsidR="00CF2A29" w:rsidRPr="00F82D2F" w:rsidRDefault="00CF2A29" w:rsidP="00971FDE">
            <w:pPr>
              <w:snapToGrid w:val="0"/>
              <w:spacing w:after="0"/>
              <w:ind w:left="149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EKONOMISTA:</w:t>
            </w:r>
          </w:p>
        </w:tc>
      </w:tr>
      <w:tr w:rsidR="00CF2A29" w:rsidRPr="00F82D2F" w14:paraId="549FE58C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388C" w14:textId="77777777" w:rsidR="00CF2A29" w:rsidRPr="00F82D2F" w:rsidRDefault="00CF2A29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„Rachunkowość w firmie”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F553" w14:textId="77777777" w:rsidR="00CF2A29" w:rsidRPr="00F82D2F" w:rsidRDefault="00CF2A29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6046" w14:textId="77777777" w:rsidR="00CF2A29" w:rsidRPr="00F82D2F" w:rsidRDefault="00CF2A29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3639" w14:textId="77777777" w:rsidR="00CF2A29" w:rsidRPr="00F82D2F" w:rsidRDefault="00CF2A29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F2A29" w:rsidRPr="00F82D2F" w14:paraId="0BEDFBD3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1895" w14:textId="77777777" w:rsidR="00CF2A29" w:rsidRPr="00F82D2F" w:rsidRDefault="00CF2A29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kwalifikacji „AU.35”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D51C" w14:textId="77777777" w:rsidR="00CF2A29" w:rsidRPr="00F82D2F" w:rsidRDefault="00CF2A29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69DE" w14:textId="77777777" w:rsidR="00CF2A29" w:rsidRPr="00F82D2F" w:rsidRDefault="00CF2A29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2331" w14:textId="77777777" w:rsidR="00CF2A29" w:rsidRPr="00F82D2F" w:rsidRDefault="00CF2A29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F2A29" w:rsidRPr="00F82D2F" w14:paraId="492FACE2" w14:textId="77777777" w:rsidTr="00E32AB0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8C25" w14:textId="77777777" w:rsidR="00CF2A29" w:rsidRPr="00F82D2F" w:rsidRDefault="00CF2A29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Wyjazd do Warszawy-GPW, NBP i Sejm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72DA6" w14:textId="77777777" w:rsidR="00CF2A29" w:rsidRPr="00F82D2F" w:rsidRDefault="00CF2A29" w:rsidP="00DD5153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1AB7" w14:textId="77777777" w:rsidR="00CF2A29" w:rsidRPr="00F82D2F" w:rsidRDefault="00CF2A29" w:rsidP="00DD5153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970C" w14:textId="77777777" w:rsidR="00CF2A29" w:rsidRPr="00F82D2F" w:rsidRDefault="00CF2A29" w:rsidP="00DD5153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F2A29" w:rsidRPr="00F82D2F" w14:paraId="64F18AEA" w14:textId="77777777" w:rsidTr="00796335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827F4" w14:textId="77777777" w:rsidR="00CF2A29" w:rsidRPr="00F82D2F" w:rsidRDefault="00CF2A29" w:rsidP="00971FDE">
            <w:pPr>
              <w:snapToGrid w:val="0"/>
              <w:spacing w:after="0"/>
              <w:ind w:left="149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 xml:space="preserve">TECHNIK </w:t>
            </w:r>
            <w:r w:rsidR="00C32906" w:rsidRPr="00F82D2F">
              <w:rPr>
                <w:rFonts w:cstheme="minorHAnsi"/>
                <w:b/>
                <w:bCs/>
                <w:sz w:val="18"/>
                <w:szCs w:val="18"/>
              </w:rPr>
              <w:t>BUDOWNICTWA</w:t>
            </w:r>
            <w:r w:rsidRPr="00F82D2F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C32906" w:rsidRPr="00F82D2F" w14:paraId="2F10D212" w14:textId="77777777" w:rsidTr="00E32AB0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1398" w14:textId="77777777" w:rsidR="00C32906" w:rsidRPr="00F82D2F" w:rsidRDefault="00C32906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obsługa wózka widłowego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66DE" w14:textId="77777777" w:rsidR="00C32906" w:rsidRPr="00F82D2F" w:rsidRDefault="00C32906" w:rsidP="00DD5153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6126A" w14:textId="77777777" w:rsidR="00C32906" w:rsidRPr="00F82D2F" w:rsidRDefault="00C32906" w:rsidP="00DD5153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3617" w14:textId="77777777" w:rsidR="00C32906" w:rsidRPr="00F82D2F" w:rsidRDefault="00C32906" w:rsidP="00DD5153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32906" w:rsidRPr="00F82D2F" w14:paraId="2B5D556C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BB7B" w14:textId="77777777" w:rsidR="00C32906" w:rsidRPr="00F82D2F" w:rsidRDefault="00C32906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Wyjazd do Wrocławia na targi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Tarbud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2757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FD4A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BAB4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32906" w:rsidRPr="00F82D2F" w14:paraId="6D6E0957" w14:textId="77777777" w:rsidTr="00C32906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BE7A7D" w14:textId="77777777" w:rsidR="00C32906" w:rsidRPr="00F82D2F" w:rsidRDefault="00C32906" w:rsidP="00971FDE">
            <w:pPr>
              <w:snapToGrid w:val="0"/>
              <w:spacing w:after="0"/>
              <w:ind w:left="149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INFORMATYK:</w:t>
            </w:r>
          </w:p>
        </w:tc>
      </w:tr>
      <w:tr w:rsidR="00C32906" w:rsidRPr="00F82D2F" w14:paraId="0DBCF4A1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393B" w14:textId="77777777" w:rsidR="00C32906" w:rsidRPr="00F82D2F" w:rsidRDefault="00C32906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kwalifikacji EE.08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5231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FFC3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AD22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32906" w:rsidRPr="00F82D2F" w14:paraId="2B9094A2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80F5" w14:textId="77777777" w:rsidR="00C32906" w:rsidRPr="00F82D2F" w:rsidRDefault="00C32906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kwalifikacji EE.09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00E2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BBAF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23C2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32906" w:rsidRPr="00F82D2F" w14:paraId="0DF56955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C572" w14:textId="77777777" w:rsidR="00C32906" w:rsidRPr="00F82D2F" w:rsidRDefault="00C32906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Wycieczka do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Krakowa-Centrum</w:t>
            </w:r>
            <w:proofErr w:type="spell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ACK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Cyfronet</w:t>
            </w:r>
            <w:proofErr w:type="spell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AGH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81E7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4C71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5680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32906" w:rsidRPr="00F82D2F" w14:paraId="6F05B397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AD09" w14:textId="77777777" w:rsidR="00C32906" w:rsidRPr="00F82D2F" w:rsidRDefault="00C32906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Wyjazd edukacyjny do Parku Technologicznego w Opolu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ECDD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B5C6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3E73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32906" w:rsidRPr="00F82D2F" w14:paraId="30F9D7EA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A4C3" w14:textId="77777777" w:rsidR="00C32906" w:rsidRPr="00F82D2F" w:rsidRDefault="00C32906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Wyjazd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edukacyjny-Centrum</w:t>
            </w:r>
            <w:proofErr w:type="spell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Nauk Kopernik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9EE3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4056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DCDC" w14:textId="77777777" w:rsidR="00C32906" w:rsidRPr="00F82D2F" w:rsidRDefault="00C32906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4AA94316" w14:textId="77777777" w:rsidTr="00213180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9C5658" w14:textId="77777777" w:rsidR="00213180" w:rsidRPr="00F82D2F" w:rsidRDefault="00213180" w:rsidP="00971FDE">
            <w:pPr>
              <w:snapToGrid w:val="0"/>
              <w:spacing w:after="0"/>
              <w:ind w:right="991"/>
              <w:rPr>
                <w:rFonts w:cstheme="minorHAnsi"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MECHANIK:</w:t>
            </w:r>
          </w:p>
        </w:tc>
      </w:tr>
      <w:tr w:rsidR="00213180" w:rsidRPr="00F82D2F" w14:paraId="5956FC89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8A04" w14:textId="77777777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kwalifikacji MG.19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B24A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9DDF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3772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0FC6BE3F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F1BA" w14:textId="77777777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kwalifikacji MG.18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643B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086B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DAAB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373D94EB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2E7C" w14:textId="77777777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obsługa wózka widłowego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1C59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38E1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F291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3B5B2A3C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D8F5" w14:textId="77777777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spawalniczy dwie metody MAG, MMA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03D2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80CE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3FCC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27522FA2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1152" w14:textId="22C61692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lastRenderedPageBreak/>
              <w:t>Wyjazd edukacyjny do Nowej Huty;</w:t>
            </w:r>
            <w:r w:rsidR="00D52B04"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</w:t>
            </w: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warsztaty edukacyjne w muzeum lotnictwa, warsztaty w Parku Techniki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423D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1AFD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4D6D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3C08E736" w14:textId="77777777" w:rsidTr="005C20D3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AC0A03" w14:textId="77777777" w:rsidR="00213180" w:rsidRPr="00F82D2F" w:rsidRDefault="005C20D3" w:rsidP="00971FDE">
            <w:pPr>
              <w:snapToGrid w:val="0"/>
              <w:spacing w:after="0"/>
              <w:ind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MECHANIK:</w:t>
            </w:r>
          </w:p>
        </w:tc>
      </w:tr>
      <w:tr w:rsidR="005C20D3" w:rsidRPr="00F82D2F" w14:paraId="33B703FA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DF74" w14:textId="77777777" w:rsidR="005C20D3" w:rsidRPr="00F82D2F" w:rsidRDefault="005C20D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kwalifikacji MG.19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4101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915D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79FF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C20D3" w:rsidRPr="00F82D2F" w14:paraId="30C064D3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6D95" w14:textId="77777777" w:rsidR="005C20D3" w:rsidRPr="00F82D2F" w:rsidRDefault="005C20D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kwalifikacji MG.18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A5D9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62ED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09EB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C20D3" w:rsidRPr="00F82D2F" w14:paraId="335743A0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AE12" w14:textId="77777777" w:rsidR="005C20D3" w:rsidRPr="00F82D2F" w:rsidRDefault="005C20D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obsługa wózka widłowego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C3F3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3232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77D0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C20D3" w:rsidRPr="00F82D2F" w14:paraId="0E9D757E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1B88" w14:textId="77777777" w:rsidR="005C20D3" w:rsidRPr="00F82D2F" w:rsidRDefault="005C20D3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spawalniczy dwie metody MAG, MMA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F20C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6E54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80A8" w14:textId="77777777" w:rsidR="005C20D3" w:rsidRPr="00F82D2F" w:rsidRDefault="005C20D3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C20D3" w:rsidRPr="00F82D2F" w14:paraId="49C6588A" w14:textId="77777777" w:rsidTr="005C20D3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D74030" w14:textId="77777777" w:rsidR="005C20D3" w:rsidRPr="00F82D2F" w:rsidRDefault="005C20D3" w:rsidP="00971FDE">
            <w:pPr>
              <w:snapToGrid w:val="0"/>
              <w:spacing w:after="0"/>
              <w:ind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TECHNIK POJAZDÓW SAMOCHODOWYCH:</w:t>
            </w:r>
          </w:p>
        </w:tc>
      </w:tr>
      <w:tr w:rsidR="00F31320" w:rsidRPr="00F82D2F" w14:paraId="0930EC0D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7D93" w14:textId="77777777" w:rsidR="00F31320" w:rsidRPr="00F82D2F" w:rsidRDefault="00F3132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kwalifikacji MG.19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4944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9FE0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3D0C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1320" w:rsidRPr="00F82D2F" w14:paraId="6129DA33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5769" w14:textId="77777777" w:rsidR="00F31320" w:rsidRPr="00F82D2F" w:rsidRDefault="00F3132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Zajęcia z kwalifikacji MG.18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22D3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EBDA9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E167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1320" w:rsidRPr="00F82D2F" w14:paraId="65D68B1E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4AFB2" w14:textId="77777777" w:rsidR="00F31320" w:rsidRPr="00F82D2F" w:rsidRDefault="00F3132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obsługa wózka widłowego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F8FC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B3AA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4B9D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1320" w:rsidRPr="00F82D2F" w14:paraId="7610124B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E9DE" w14:textId="77777777" w:rsidR="00F31320" w:rsidRPr="00F82D2F" w:rsidRDefault="00F3132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Kurs spawalniczy dwie metody MAG, MMA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E00A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92CF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EB5C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1320" w:rsidRPr="00F82D2F" w14:paraId="7DDD2F02" w14:textId="77777777" w:rsidTr="007E4A34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BA56" w14:textId="77777777" w:rsidR="00F31320" w:rsidRPr="00F82D2F" w:rsidRDefault="00F3132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Wyjazd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edukacyjny-Targi</w:t>
            </w:r>
            <w:proofErr w:type="spell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Poznańskie Motor Show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4F16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AA4C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255D" w14:textId="77777777" w:rsidR="00F31320" w:rsidRPr="00F82D2F" w:rsidRDefault="00F3132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265F361F" w14:textId="77777777" w:rsidTr="007E4A34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3213F" w14:textId="77777777" w:rsidR="00213180" w:rsidRPr="00F82D2F" w:rsidRDefault="00213180" w:rsidP="00971FDE">
            <w:pPr>
              <w:snapToGrid w:val="0"/>
              <w:spacing w:after="0"/>
              <w:ind w:left="149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SZKOLENIA MIĘKKIE:</w:t>
            </w:r>
          </w:p>
        </w:tc>
      </w:tr>
      <w:tr w:rsidR="00213180" w:rsidRPr="00F82D2F" w14:paraId="596C1008" w14:textId="77777777" w:rsidTr="002F685C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0905" w14:textId="77777777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Szkolenie „Przedsiębiorczość podstawą w sukcesie 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zawowodym</w:t>
            </w:r>
            <w:proofErr w:type="spell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absolwentów”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E2C7" w14:textId="77777777" w:rsidR="00213180" w:rsidRPr="00F82D2F" w:rsidRDefault="00213180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BD98" w14:textId="77777777" w:rsidR="00213180" w:rsidRPr="00F82D2F" w:rsidRDefault="00213180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26C4" w14:textId="77777777" w:rsidR="00213180" w:rsidRPr="00F82D2F" w:rsidRDefault="00213180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0697A234" w14:textId="77777777" w:rsidTr="002F685C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FF33A" w14:textId="77777777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Szkolenie „</w:t>
            </w:r>
            <w:proofErr w:type="spellStart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Beztresowe</w:t>
            </w:r>
            <w:proofErr w:type="spellEnd"/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rozmowy kwalifikacyjne”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B642" w14:textId="77777777" w:rsidR="00213180" w:rsidRPr="00F82D2F" w:rsidRDefault="00213180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F90A" w14:textId="77777777" w:rsidR="00213180" w:rsidRPr="00F82D2F" w:rsidRDefault="00213180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C03D" w14:textId="77777777" w:rsidR="00213180" w:rsidRPr="00F82D2F" w:rsidRDefault="00213180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229E5D04" w14:textId="77777777" w:rsidTr="002F685C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67A8" w14:textId="77777777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Szkolenie „Pobudzanie oraz budowanie kreatywności i innowacyjności pracy zawodowej przyszłych absolwentów”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456F" w14:textId="77777777" w:rsidR="00213180" w:rsidRPr="00F82D2F" w:rsidRDefault="00213180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B660" w14:textId="77777777" w:rsidR="00213180" w:rsidRPr="00F82D2F" w:rsidRDefault="00213180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65CE" w14:textId="77777777" w:rsidR="00213180" w:rsidRPr="00F82D2F" w:rsidRDefault="00213180" w:rsidP="002F685C">
            <w:pPr>
              <w:snapToGrid w:val="0"/>
              <w:spacing w:after="0"/>
              <w:ind w:left="993" w:right="9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64D1572F" w14:textId="77777777" w:rsidTr="000D4A05">
        <w:trPr>
          <w:trHeight w:val="4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0631960" w14:textId="77777777" w:rsidR="00213180" w:rsidRPr="00F82D2F" w:rsidRDefault="00213180" w:rsidP="00971FDE">
            <w:pPr>
              <w:snapToGrid w:val="0"/>
              <w:spacing w:after="0"/>
              <w:ind w:left="993" w:right="991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SZKOLENIA Z JĘZYKA OBCEGO ZAWODOWEGO</w:t>
            </w:r>
          </w:p>
        </w:tc>
      </w:tr>
      <w:tr w:rsidR="00213180" w:rsidRPr="00F82D2F" w14:paraId="11B21399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81B6" w14:textId="77777777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Szkolenie z języka angielskiego branżowego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0294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AAFA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1009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13180" w:rsidRPr="00F82D2F" w14:paraId="58A14F3C" w14:textId="77777777" w:rsidTr="000D4A05">
        <w:trPr>
          <w:trHeight w:val="440"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7E64" w14:textId="77777777" w:rsidR="00213180" w:rsidRPr="00F82D2F" w:rsidRDefault="00213180" w:rsidP="00971FDE">
            <w:pPr>
              <w:pStyle w:val="Akapitzlist"/>
              <w:spacing w:after="0"/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i/>
                <w:sz w:val="18"/>
                <w:szCs w:val="18"/>
              </w:rPr>
              <w:t>Szkolenie z języka niemieckiego branżowego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A9CE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17D4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119B" w14:textId="77777777" w:rsidR="00213180" w:rsidRPr="00F82D2F" w:rsidRDefault="00213180" w:rsidP="000D4A05">
            <w:pPr>
              <w:snapToGrid w:val="0"/>
              <w:spacing w:after="0"/>
              <w:ind w:left="993" w:right="99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3F69883D" w14:textId="77777777" w:rsidR="005C3CA2" w:rsidRPr="00F82D2F" w:rsidRDefault="005C3CA2">
      <w:pPr>
        <w:rPr>
          <w:rFonts w:cstheme="minorHAnsi"/>
          <w:sz w:val="18"/>
          <w:szCs w:val="18"/>
        </w:rPr>
      </w:pPr>
    </w:p>
    <w:p w14:paraId="4E9C6506" w14:textId="77777777" w:rsidR="005C3CA2" w:rsidRPr="00F82D2F" w:rsidRDefault="005C3CA2">
      <w:pPr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br w:type="page"/>
      </w:r>
    </w:p>
    <w:p w14:paraId="60DC815A" w14:textId="77777777" w:rsidR="005E2998" w:rsidRPr="00F82D2F" w:rsidRDefault="005E2998">
      <w:pPr>
        <w:rPr>
          <w:rFonts w:cstheme="minorHAnsi"/>
          <w:sz w:val="18"/>
          <w:szCs w:val="18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90C9E" w:rsidRPr="00F82D2F" w14:paraId="5C7D48E4" w14:textId="77777777" w:rsidTr="005E2998">
        <w:trPr>
          <w:trHeight w:val="15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424D" w14:textId="77777777" w:rsidR="00376939" w:rsidRPr="00F82D2F" w:rsidRDefault="00376939" w:rsidP="00376939">
            <w:pPr>
              <w:suppressAutoHyphens/>
              <w:spacing w:after="0" w:line="240" w:lineRule="auto"/>
              <w:ind w:left="497" w:right="213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760B26F6" w14:textId="77777777" w:rsidR="00376939" w:rsidRPr="00F82D2F" w:rsidRDefault="00376939" w:rsidP="009B36BB">
            <w:pPr>
              <w:suppressAutoHyphens/>
              <w:spacing w:after="0" w:line="240" w:lineRule="auto"/>
              <w:ind w:right="2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2D2F">
              <w:rPr>
                <w:rFonts w:cstheme="minorHAnsi"/>
                <w:b/>
                <w:bCs/>
                <w:sz w:val="18"/>
                <w:szCs w:val="18"/>
              </w:rPr>
              <w:t>Zasady uczestnictwa w projekcie</w:t>
            </w:r>
          </w:p>
          <w:p w14:paraId="24E2A4E7" w14:textId="77777777" w:rsidR="00376939" w:rsidRPr="00F82D2F" w:rsidRDefault="00376939" w:rsidP="00376939">
            <w:pPr>
              <w:suppressAutoHyphens/>
              <w:spacing w:after="0" w:line="240" w:lineRule="auto"/>
              <w:ind w:right="213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25DCFD5F" w14:textId="26C98329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Uczestnik/</w:t>
            </w:r>
            <w:r w:rsidR="0018025D" w:rsidRPr="00F82D2F">
              <w:rPr>
                <w:rFonts w:cstheme="minorHAnsi"/>
                <w:bCs/>
                <w:sz w:val="18"/>
                <w:szCs w:val="18"/>
              </w:rPr>
              <w:t>U</w:t>
            </w:r>
            <w:r w:rsidRPr="00F82D2F">
              <w:rPr>
                <w:rFonts w:cstheme="minorHAnsi"/>
                <w:bCs/>
                <w:sz w:val="18"/>
                <w:szCs w:val="18"/>
              </w:rPr>
              <w:t>czestniczka Projektu posiada status ucznia</w:t>
            </w:r>
            <w:r w:rsidR="003E49C8" w:rsidRPr="00F82D2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B5212D" w:rsidRPr="00F82D2F">
              <w:rPr>
                <w:rFonts w:cstheme="minorHAnsi"/>
                <w:bCs/>
                <w:sz w:val="18"/>
                <w:szCs w:val="18"/>
              </w:rPr>
              <w:t>Zespołu</w:t>
            </w:r>
            <w:r w:rsidR="00B24072" w:rsidRPr="00F82D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24072" w:rsidRPr="00F82D2F">
              <w:rPr>
                <w:rFonts w:cstheme="minorHAnsi"/>
                <w:sz w:val="18"/>
                <w:szCs w:val="18"/>
              </w:rPr>
              <w:t>Szkół Zawodowych im. St. Staszica w Ząbkowicach Śląskich</w:t>
            </w:r>
            <w:r w:rsidR="00B24072" w:rsidRPr="00F82D2F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B24072" w:rsidRPr="00F82D2F">
              <w:rPr>
                <w:rFonts w:cstheme="minorHAnsi"/>
                <w:sz w:val="18"/>
                <w:szCs w:val="18"/>
              </w:rPr>
              <w:t>prz</w:t>
            </w:r>
            <w:proofErr w:type="spellEnd"/>
            <w:r w:rsidR="00B24072" w:rsidRPr="00F82D2F">
              <w:rPr>
                <w:rFonts w:cstheme="minorHAnsi"/>
                <w:sz w:val="18"/>
                <w:szCs w:val="18"/>
              </w:rPr>
              <w:t xml:space="preserve"> ulicy Wrocławskiej 17, 57-200 Ząbkowice Śląskie</w:t>
            </w:r>
            <w:r w:rsidR="003E49C8" w:rsidRPr="00F82D2F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29F0FBFB" w14:textId="77777777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Uczestnik/uczestniczka Projektu musi wziąć udział w minimum 3 formach wsparcia.</w:t>
            </w:r>
          </w:p>
          <w:p w14:paraId="1CFF9730" w14:textId="79D62154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 xml:space="preserve">Dla każdego/każdej z </w:t>
            </w:r>
            <w:r w:rsidR="00D00C56" w:rsidRPr="00F82D2F">
              <w:rPr>
                <w:rFonts w:cstheme="minorHAnsi"/>
                <w:bCs/>
                <w:sz w:val="18"/>
                <w:szCs w:val="18"/>
              </w:rPr>
              <w:t>433</w:t>
            </w:r>
            <w:r w:rsidRPr="00F82D2F">
              <w:rPr>
                <w:rFonts w:cstheme="minorHAnsi"/>
                <w:bCs/>
                <w:sz w:val="18"/>
                <w:szCs w:val="18"/>
              </w:rPr>
              <w:t xml:space="preserve"> uczestników/uczestniczek obowiązkowo przewidziane zostały następujące formy wsparcia: zajęcia doskonalące umiejętności zawodowe: warsztaty, zajęcia laboratoryjne na Uczelni Wyższej,</w:t>
            </w:r>
            <w:r w:rsidR="00D52B04" w:rsidRPr="00F82D2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2D2F">
              <w:rPr>
                <w:rFonts w:cstheme="minorHAnsi"/>
                <w:bCs/>
                <w:sz w:val="18"/>
                <w:szCs w:val="18"/>
              </w:rPr>
              <w:t>zajęcia wyjazdowe, staże zawodowe</w:t>
            </w:r>
          </w:p>
          <w:p w14:paraId="1457DF76" w14:textId="77777777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 xml:space="preserve">W stażach zawodowych może wziąć udział </w:t>
            </w:r>
            <w:r w:rsidR="003E45DA" w:rsidRPr="00F82D2F">
              <w:rPr>
                <w:rFonts w:cstheme="minorHAnsi"/>
                <w:bCs/>
                <w:sz w:val="18"/>
                <w:szCs w:val="18"/>
              </w:rPr>
              <w:t>347</w:t>
            </w:r>
            <w:r w:rsidRPr="00F82D2F">
              <w:rPr>
                <w:rFonts w:cstheme="minorHAnsi"/>
                <w:bCs/>
                <w:sz w:val="18"/>
                <w:szCs w:val="18"/>
              </w:rPr>
              <w:t xml:space="preserve"> uczestników. </w:t>
            </w:r>
          </w:p>
          <w:p w14:paraId="0A246F3D" w14:textId="77777777" w:rsidR="00B24072" w:rsidRPr="00F82D2F" w:rsidRDefault="00F31754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 xml:space="preserve">O </w:t>
            </w:r>
            <w:r w:rsidR="00D90C9E" w:rsidRPr="00F82D2F">
              <w:rPr>
                <w:rFonts w:cstheme="minorHAnsi"/>
                <w:bCs/>
                <w:sz w:val="18"/>
                <w:szCs w:val="18"/>
              </w:rPr>
              <w:t xml:space="preserve">kwalifikacji uczestnika na poszczególne formy wsparcia w projekcie decyduje komisja rekrutacyjna. </w:t>
            </w:r>
          </w:p>
          <w:p w14:paraId="32CC2192" w14:textId="77777777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Udział w zajęciach dodatkowych jest bezpłatny i dobrowolny</w:t>
            </w:r>
            <w:r w:rsidR="00F31754" w:rsidRPr="00F82D2F">
              <w:rPr>
                <w:rFonts w:cstheme="minorHAnsi"/>
                <w:bCs/>
                <w:sz w:val="18"/>
                <w:szCs w:val="18"/>
              </w:rPr>
              <w:t xml:space="preserve"> (z zastrzeżeniem punktu 10)</w:t>
            </w:r>
            <w:r w:rsidRPr="00F82D2F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5C30B089" w14:textId="77777777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Zajęcia dodatkowe prowadzone będą w roku szkolnym 201</w:t>
            </w:r>
            <w:r w:rsidR="003E49C8" w:rsidRPr="00F82D2F">
              <w:rPr>
                <w:rFonts w:cstheme="minorHAnsi"/>
                <w:bCs/>
                <w:sz w:val="18"/>
                <w:szCs w:val="18"/>
              </w:rPr>
              <w:t>9</w:t>
            </w:r>
            <w:r w:rsidRPr="00F82D2F">
              <w:rPr>
                <w:rFonts w:cstheme="minorHAnsi"/>
                <w:bCs/>
                <w:sz w:val="18"/>
                <w:szCs w:val="18"/>
              </w:rPr>
              <w:t>/20</w:t>
            </w:r>
            <w:r w:rsidR="003E49C8" w:rsidRPr="00F82D2F">
              <w:rPr>
                <w:rFonts w:cstheme="minorHAnsi"/>
                <w:bCs/>
                <w:sz w:val="18"/>
                <w:szCs w:val="18"/>
              </w:rPr>
              <w:t>20</w:t>
            </w:r>
            <w:r w:rsidR="005E2998" w:rsidRPr="00F82D2F">
              <w:rPr>
                <w:rFonts w:cstheme="minorHAnsi"/>
                <w:bCs/>
                <w:sz w:val="18"/>
                <w:szCs w:val="18"/>
              </w:rPr>
              <w:t xml:space="preserve"> oraz 2020</w:t>
            </w:r>
            <w:r w:rsidRPr="00F82D2F">
              <w:rPr>
                <w:rFonts w:cstheme="minorHAnsi"/>
                <w:bCs/>
                <w:sz w:val="18"/>
                <w:szCs w:val="18"/>
              </w:rPr>
              <w:t>/20</w:t>
            </w:r>
            <w:r w:rsidR="005E2998" w:rsidRPr="00F82D2F">
              <w:rPr>
                <w:rFonts w:cstheme="minorHAnsi"/>
                <w:bCs/>
                <w:sz w:val="18"/>
                <w:szCs w:val="18"/>
              </w:rPr>
              <w:t>21</w:t>
            </w:r>
            <w:r w:rsidRPr="00F82D2F">
              <w:rPr>
                <w:rFonts w:cstheme="minorHAnsi"/>
                <w:bCs/>
                <w:sz w:val="18"/>
                <w:szCs w:val="18"/>
              </w:rPr>
              <w:t xml:space="preserve">. </w:t>
            </w:r>
          </w:p>
          <w:p w14:paraId="52F15115" w14:textId="1BB98840" w:rsidR="00B5212D" w:rsidRPr="00F82D2F" w:rsidRDefault="00376939" w:rsidP="00B5212D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P</w:t>
            </w:r>
            <w:r w:rsidR="00D90C9E" w:rsidRPr="00F82D2F">
              <w:rPr>
                <w:rFonts w:cstheme="minorHAnsi"/>
                <w:bCs/>
                <w:sz w:val="18"/>
                <w:szCs w:val="18"/>
              </w:rPr>
              <w:t>oszczególne zajęcia rozpoczną się zgodnie z harmonogramem udostępnionym na stro</w:t>
            </w:r>
            <w:r w:rsidR="00B5212D" w:rsidRPr="00F82D2F">
              <w:rPr>
                <w:rFonts w:cstheme="minorHAnsi"/>
                <w:bCs/>
                <w:sz w:val="18"/>
                <w:szCs w:val="18"/>
              </w:rPr>
              <w:t>nie internetowej Beneficjenta i </w:t>
            </w:r>
            <w:r w:rsidR="00D90C9E" w:rsidRPr="00F82D2F">
              <w:rPr>
                <w:rFonts w:cstheme="minorHAnsi"/>
                <w:bCs/>
                <w:sz w:val="18"/>
                <w:szCs w:val="18"/>
              </w:rPr>
              <w:t xml:space="preserve">Partnera Projektu oraz na tablicy lub na stronie internetowej lub u koordynatora </w:t>
            </w:r>
            <w:r w:rsidR="00B5212D" w:rsidRPr="00F82D2F">
              <w:rPr>
                <w:rFonts w:cstheme="minorHAnsi"/>
                <w:bCs/>
                <w:sz w:val="18"/>
                <w:szCs w:val="18"/>
              </w:rPr>
              <w:t>Zespołu</w:t>
            </w:r>
            <w:r w:rsidR="00B5212D" w:rsidRPr="00F82D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5212D" w:rsidRPr="00F82D2F">
              <w:rPr>
                <w:rFonts w:cstheme="minorHAnsi"/>
                <w:sz w:val="18"/>
                <w:szCs w:val="18"/>
              </w:rPr>
              <w:t>Szkół Zawodowych im. St. Staszica w Ząbkowicach Śląskich</w:t>
            </w:r>
            <w:r w:rsidR="00B5212D" w:rsidRPr="00F82D2F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B5212D" w:rsidRPr="00F82D2F">
              <w:rPr>
                <w:rFonts w:cstheme="minorHAnsi"/>
                <w:sz w:val="18"/>
                <w:szCs w:val="18"/>
              </w:rPr>
              <w:t>prz</w:t>
            </w:r>
            <w:proofErr w:type="spellEnd"/>
            <w:r w:rsidR="00B5212D" w:rsidRPr="00F82D2F">
              <w:rPr>
                <w:rFonts w:cstheme="minorHAnsi"/>
                <w:sz w:val="18"/>
                <w:szCs w:val="18"/>
              </w:rPr>
              <w:t xml:space="preserve"> ulicy Wrocławskiej 17, 57-200 Ząbkowice Śląskie</w:t>
            </w:r>
            <w:r w:rsidR="00B5212D" w:rsidRPr="00F82D2F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0EC08041" w14:textId="77777777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Tryb prowadzenia Projektu – terminy, godziny – ustala Beneficjent w porozumienia z Partnerem Projektu.</w:t>
            </w:r>
            <w:bookmarkStart w:id="0" w:name="_Hlk18660135"/>
          </w:p>
          <w:p w14:paraId="0A04E721" w14:textId="1EE0BE0B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 xml:space="preserve">Uczestnik/uczestniczka Projektu jest zobowiązany/a do obecności </w:t>
            </w:r>
            <w:proofErr w:type="spellStart"/>
            <w:r w:rsidR="00B90509" w:rsidRPr="00F82D2F">
              <w:rPr>
                <w:rFonts w:cstheme="minorHAnsi"/>
                <w:bCs/>
                <w:sz w:val="18"/>
                <w:szCs w:val="18"/>
              </w:rPr>
              <w:t>na</w:t>
            </w:r>
            <w:r w:rsidR="00EE2E04" w:rsidRPr="00F82D2F">
              <w:rPr>
                <w:rFonts w:cstheme="minorHAnsi"/>
                <w:bCs/>
                <w:sz w:val="18"/>
                <w:szCs w:val="18"/>
              </w:rPr>
              <w:t>minimu</w:t>
            </w:r>
            <w:proofErr w:type="spellEnd"/>
            <w:r w:rsidR="005A78A5" w:rsidRPr="00F82D2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2D2F">
              <w:rPr>
                <w:rFonts w:cstheme="minorHAnsi"/>
                <w:bCs/>
                <w:sz w:val="18"/>
                <w:szCs w:val="18"/>
              </w:rPr>
              <w:t xml:space="preserve">90% </w:t>
            </w:r>
            <w:r w:rsidR="00990CB4" w:rsidRPr="00F82D2F">
              <w:rPr>
                <w:rFonts w:cstheme="minorHAnsi"/>
                <w:bCs/>
                <w:sz w:val="18"/>
                <w:szCs w:val="18"/>
              </w:rPr>
              <w:t xml:space="preserve">godzin </w:t>
            </w:r>
            <w:r w:rsidR="00475B75" w:rsidRPr="00F82D2F">
              <w:rPr>
                <w:rFonts w:cstheme="minorHAnsi"/>
                <w:bCs/>
                <w:sz w:val="18"/>
                <w:szCs w:val="18"/>
              </w:rPr>
              <w:t>zajęć szkoleniowych (d</w:t>
            </w:r>
            <w:r w:rsidR="00B5212D" w:rsidRPr="00F82D2F">
              <w:rPr>
                <w:rFonts w:cstheme="minorHAnsi"/>
                <w:bCs/>
                <w:sz w:val="18"/>
                <w:szCs w:val="18"/>
              </w:rPr>
              <w:t>otyczy tylko i </w:t>
            </w:r>
            <w:r w:rsidR="00475B75" w:rsidRPr="00F82D2F">
              <w:rPr>
                <w:rFonts w:cstheme="minorHAnsi"/>
                <w:bCs/>
                <w:sz w:val="18"/>
                <w:szCs w:val="18"/>
              </w:rPr>
              <w:t>wyłączenie szkoleń trwających dłużej niż 16 godzin)</w:t>
            </w:r>
            <w:bookmarkEnd w:id="0"/>
            <w:r w:rsidRPr="00F82D2F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79238239" w14:textId="77777777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Punkt 10 nie dotyczy nieobecności usprawiedliwionych (zaświadczenie lekarskie).</w:t>
            </w:r>
          </w:p>
          <w:p w14:paraId="6247CF79" w14:textId="77777777" w:rsidR="00B24072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Nieusprawiedliwione nieobecności mogą być podstawą dochodzenia przez Beneficjenta zwrotu poniesionych kosztów.</w:t>
            </w:r>
          </w:p>
          <w:p w14:paraId="77EF3E14" w14:textId="77777777" w:rsidR="00D90C9E" w:rsidRPr="00F82D2F" w:rsidRDefault="00D90C9E" w:rsidP="00B24072">
            <w:pPr>
              <w:pStyle w:val="Akapitzlist"/>
              <w:numPr>
                <w:ilvl w:val="0"/>
                <w:numId w:val="35"/>
              </w:numPr>
              <w:tabs>
                <w:tab w:val="left" w:pos="6290"/>
              </w:tabs>
              <w:spacing w:after="0" w:line="240" w:lineRule="auto"/>
              <w:ind w:right="117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Uczestnik/uczestniczka Projektu jest zobowiązany/a do wypełnienia testów i ankiet ewaluacyjnych dostarczonych przez Beneficjanta w trakcie zajęć dodatkowych oraz podpisywania się na listach obecności.</w:t>
            </w:r>
          </w:p>
          <w:p w14:paraId="302D7F66" w14:textId="77777777" w:rsidR="00376939" w:rsidRPr="00F82D2F" w:rsidRDefault="00376939" w:rsidP="00376939">
            <w:pPr>
              <w:suppressAutoHyphens/>
              <w:spacing w:after="0" w:line="240" w:lineRule="auto"/>
              <w:ind w:right="213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4D622EB1" w14:textId="77777777" w:rsidR="00D90C9E" w:rsidRPr="00F82D2F" w:rsidRDefault="00D90C9E" w:rsidP="00D90C9E">
      <w:pPr>
        <w:ind w:left="993" w:right="991"/>
        <w:rPr>
          <w:rFonts w:cstheme="minorHAnsi"/>
          <w:sz w:val="18"/>
          <w:szCs w:val="18"/>
        </w:rPr>
      </w:pPr>
    </w:p>
    <w:p w14:paraId="4AA60A4D" w14:textId="77777777" w:rsidR="00A76023" w:rsidRPr="00F82D2F" w:rsidRDefault="00A76023" w:rsidP="005E2998">
      <w:pPr>
        <w:spacing w:after="0"/>
        <w:ind w:right="991"/>
        <w:rPr>
          <w:rFonts w:cstheme="minorHAnsi"/>
          <w:i/>
          <w:sz w:val="18"/>
          <w:szCs w:val="18"/>
        </w:rPr>
      </w:pPr>
    </w:p>
    <w:tbl>
      <w:tblPr>
        <w:tblStyle w:val="Tabela-Siatka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FD70BD" w:rsidRPr="00F82D2F" w14:paraId="0F4A6234" w14:textId="77777777" w:rsidTr="00FD70BD">
        <w:tc>
          <w:tcPr>
            <w:tcW w:w="4928" w:type="dxa"/>
          </w:tcPr>
          <w:p w14:paraId="5EE6092F" w14:textId="77777777" w:rsidR="00FD70BD" w:rsidRPr="00F82D2F" w:rsidRDefault="00FD70BD" w:rsidP="00E32AB0">
            <w:pPr>
              <w:ind w:right="991"/>
              <w:rPr>
                <w:rFonts w:cstheme="minorHAnsi"/>
                <w:b/>
                <w:sz w:val="18"/>
                <w:szCs w:val="18"/>
              </w:rPr>
            </w:pPr>
          </w:p>
          <w:p w14:paraId="39FB286A" w14:textId="77777777" w:rsidR="00FD70BD" w:rsidRPr="00F82D2F" w:rsidRDefault="00FD70BD" w:rsidP="00E32AB0">
            <w:pPr>
              <w:ind w:right="66"/>
              <w:rPr>
                <w:rFonts w:cstheme="minorHAnsi"/>
                <w:b/>
                <w:sz w:val="18"/>
                <w:szCs w:val="18"/>
              </w:rPr>
            </w:pPr>
          </w:p>
          <w:p w14:paraId="734A4A43" w14:textId="77777777" w:rsidR="00FD70BD" w:rsidRPr="00F82D2F" w:rsidRDefault="00FD70BD" w:rsidP="00E32AB0">
            <w:pPr>
              <w:ind w:right="66"/>
              <w:rPr>
                <w:rFonts w:cstheme="minorHAnsi"/>
                <w:b/>
                <w:sz w:val="18"/>
                <w:szCs w:val="18"/>
              </w:rPr>
            </w:pPr>
          </w:p>
          <w:p w14:paraId="040FF1CB" w14:textId="77777777" w:rsidR="00FD70BD" w:rsidRPr="00F82D2F" w:rsidRDefault="00FD70BD" w:rsidP="00E32AB0">
            <w:pPr>
              <w:ind w:right="66"/>
              <w:rPr>
                <w:rFonts w:cstheme="minorHAnsi"/>
                <w:b/>
                <w:sz w:val="18"/>
                <w:szCs w:val="18"/>
              </w:rPr>
            </w:pPr>
          </w:p>
          <w:p w14:paraId="72BB9930" w14:textId="77777777" w:rsidR="00FD70BD" w:rsidRPr="00F82D2F" w:rsidRDefault="002B0A11" w:rsidP="00E32AB0">
            <w:pPr>
              <w:ind w:right="66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__</w:t>
            </w:r>
            <w:r w:rsidR="00FD70BD" w:rsidRPr="00F82D2F">
              <w:rPr>
                <w:rFonts w:cstheme="minorHAnsi"/>
                <w:b/>
                <w:sz w:val="18"/>
                <w:szCs w:val="18"/>
              </w:rPr>
              <w:t>_____________________________________________</w:t>
            </w:r>
          </w:p>
          <w:p w14:paraId="21F0B93B" w14:textId="77777777" w:rsidR="00FD70BD" w:rsidRPr="00F82D2F" w:rsidRDefault="00FD70BD" w:rsidP="00E32AB0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i/>
                <w:sz w:val="18"/>
                <w:szCs w:val="18"/>
              </w:rPr>
              <w:t>Miejscowość, data i czytelny podpis kandydata</w:t>
            </w:r>
          </w:p>
        </w:tc>
        <w:tc>
          <w:tcPr>
            <w:tcW w:w="4961" w:type="dxa"/>
          </w:tcPr>
          <w:p w14:paraId="2AFECA67" w14:textId="77777777" w:rsidR="00FD70BD" w:rsidRPr="00F82D2F" w:rsidRDefault="00FD70BD" w:rsidP="00E32AB0">
            <w:pPr>
              <w:ind w:right="991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BA78D37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5E12882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9DBDF8A" w14:textId="77777777" w:rsidR="00FD70BD" w:rsidRPr="00F82D2F" w:rsidRDefault="00FD70BD" w:rsidP="00E32AB0">
            <w:pPr>
              <w:ind w:right="66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31B8295" w14:textId="77777777" w:rsidR="00FD70BD" w:rsidRPr="00F82D2F" w:rsidRDefault="00FD70BD" w:rsidP="00E32AB0">
            <w:pPr>
              <w:ind w:right="66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____________________________________________________</w:t>
            </w:r>
          </w:p>
          <w:p w14:paraId="716D529C" w14:textId="77777777" w:rsidR="00FD70BD" w:rsidRPr="00F82D2F" w:rsidRDefault="00FD70BD" w:rsidP="002B0A11">
            <w:pPr>
              <w:ind w:right="67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82D2F">
              <w:rPr>
                <w:rFonts w:cstheme="minorHAnsi"/>
                <w:b/>
                <w:i/>
                <w:sz w:val="18"/>
                <w:szCs w:val="18"/>
              </w:rPr>
              <w:t>Miejscowość, data i czytelny podpis rodzica/opiekuna prawneg</w:t>
            </w:r>
            <w:r w:rsidR="002B0A11" w:rsidRPr="00F82D2F">
              <w:rPr>
                <w:rFonts w:cstheme="minorHAnsi"/>
                <w:b/>
                <w:i/>
                <w:sz w:val="18"/>
                <w:szCs w:val="18"/>
              </w:rPr>
              <w:t>o</w:t>
            </w:r>
            <w:r w:rsidRPr="00F82D2F">
              <w:rPr>
                <w:rStyle w:val="Odwoanieprzypisudolnego"/>
                <w:rFonts w:cstheme="minorHAnsi"/>
                <w:b/>
                <w:i/>
                <w:sz w:val="18"/>
                <w:szCs w:val="18"/>
              </w:rPr>
              <w:footnoteReference w:id="1"/>
            </w:r>
            <w:r w:rsidRPr="00F82D2F">
              <w:rPr>
                <w:rFonts w:cstheme="minorHAnsi"/>
                <w:b/>
                <w:i/>
                <w:sz w:val="18"/>
                <w:szCs w:val="18"/>
              </w:rPr>
              <w:t>(</w:t>
            </w:r>
            <w:r w:rsidR="00181ECF" w:rsidRPr="00F82D2F">
              <w:rPr>
                <w:rFonts w:cstheme="minorHAnsi"/>
                <w:b/>
                <w:i/>
                <w:sz w:val="18"/>
                <w:szCs w:val="18"/>
              </w:rPr>
              <w:t>niezależnie od wieku ucznia/uczennicy</w:t>
            </w:r>
            <w:r w:rsidRPr="00F82D2F">
              <w:rPr>
                <w:rFonts w:cstheme="minorHAnsi"/>
                <w:b/>
                <w:i/>
                <w:sz w:val="18"/>
                <w:szCs w:val="18"/>
              </w:rPr>
              <w:t>)</w:t>
            </w:r>
          </w:p>
          <w:p w14:paraId="0A072BA1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502163D4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BFF9987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07B19DE6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44032977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485A9AD0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56F1FC92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1C73532B" w14:textId="77777777" w:rsidR="00FD70BD" w:rsidRPr="00F82D2F" w:rsidRDefault="00FD70BD" w:rsidP="00E32AB0">
            <w:pPr>
              <w:ind w:right="67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14:paraId="33A6269B" w14:textId="77777777" w:rsidR="00F7453F" w:rsidRPr="00F82D2F" w:rsidRDefault="00F7453F" w:rsidP="00F7453F">
      <w:pPr>
        <w:spacing w:after="0" w:line="240" w:lineRule="auto"/>
        <w:ind w:right="991"/>
        <w:jc w:val="right"/>
        <w:rPr>
          <w:rFonts w:cstheme="minorHAnsi"/>
          <w:i/>
          <w:sz w:val="18"/>
          <w:szCs w:val="18"/>
        </w:rPr>
      </w:pPr>
    </w:p>
    <w:p w14:paraId="0823C741" w14:textId="58CF6B87" w:rsidR="005A78A5" w:rsidRPr="00F82D2F" w:rsidRDefault="005A78A5">
      <w:pPr>
        <w:rPr>
          <w:rFonts w:cstheme="minorHAnsi"/>
          <w:i/>
          <w:sz w:val="18"/>
          <w:szCs w:val="18"/>
        </w:rPr>
      </w:pPr>
      <w:r w:rsidRPr="00F82D2F">
        <w:rPr>
          <w:rFonts w:cstheme="minorHAnsi"/>
          <w:i/>
          <w:sz w:val="18"/>
          <w:szCs w:val="18"/>
        </w:rPr>
        <w:br w:type="page"/>
      </w:r>
    </w:p>
    <w:p w14:paraId="47D66AE3" w14:textId="71461FB4" w:rsidR="00D90C9E" w:rsidRPr="00F82D2F" w:rsidRDefault="00D90C9E" w:rsidP="005A78A5">
      <w:pPr>
        <w:spacing w:after="0" w:line="360" w:lineRule="auto"/>
        <w:ind w:left="-284" w:right="-17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b/>
          <w:sz w:val="18"/>
          <w:szCs w:val="18"/>
        </w:rPr>
        <w:lastRenderedPageBreak/>
        <w:t>Imię i nazwisko ucznia:</w:t>
      </w:r>
      <w:r w:rsidRPr="00F82D2F">
        <w:rPr>
          <w:rFonts w:cstheme="minorHAnsi"/>
          <w:sz w:val="18"/>
          <w:szCs w:val="18"/>
        </w:rPr>
        <w:t xml:space="preserve"> …</w:t>
      </w:r>
      <w:proofErr w:type="gramStart"/>
      <w:r w:rsidRPr="00F82D2F">
        <w:rPr>
          <w:rFonts w:cstheme="minorHAnsi"/>
          <w:sz w:val="18"/>
          <w:szCs w:val="18"/>
        </w:rPr>
        <w:t>…….</w:t>
      </w:r>
      <w:proofErr w:type="gramEnd"/>
      <w:r w:rsidRPr="00F82D2F">
        <w:rPr>
          <w:rFonts w:cstheme="minorHAnsi"/>
          <w:sz w:val="18"/>
          <w:szCs w:val="18"/>
        </w:rPr>
        <w:t>……</w:t>
      </w:r>
      <w:r w:rsidR="00376939" w:rsidRPr="00F82D2F">
        <w:rPr>
          <w:rFonts w:cstheme="minorHAnsi"/>
          <w:sz w:val="18"/>
          <w:szCs w:val="18"/>
        </w:rPr>
        <w:t>………………………………………………………………………………</w:t>
      </w:r>
    </w:p>
    <w:p w14:paraId="07CF5BF6" w14:textId="21160CE1" w:rsidR="00D90C9E" w:rsidRPr="00F82D2F" w:rsidRDefault="00D90C9E" w:rsidP="005A78A5">
      <w:pPr>
        <w:spacing w:after="0" w:line="360" w:lineRule="auto"/>
        <w:ind w:left="-284" w:right="-17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b/>
          <w:sz w:val="18"/>
          <w:szCs w:val="18"/>
        </w:rPr>
        <w:t>Klasa</w:t>
      </w:r>
      <w:r w:rsidR="009B36BB" w:rsidRPr="00F82D2F">
        <w:rPr>
          <w:rFonts w:cstheme="minorHAnsi"/>
          <w:b/>
          <w:sz w:val="18"/>
          <w:szCs w:val="18"/>
        </w:rPr>
        <w:t xml:space="preserve"> i kierunek</w:t>
      </w:r>
      <w:r w:rsidRPr="00F82D2F">
        <w:rPr>
          <w:rFonts w:cstheme="minorHAnsi"/>
          <w:b/>
          <w:sz w:val="18"/>
          <w:szCs w:val="18"/>
        </w:rPr>
        <w:t>:</w:t>
      </w:r>
      <w:r w:rsidRPr="00F82D2F">
        <w:rPr>
          <w:rFonts w:cstheme="minorHAnsi"/>
          <w:sz w:val="18"/>
          <w:szCs w:val="18"/>
        </w:rPr>
        <w:t xml:space="preserve"> </w:t>
      </w:r>
      <w:proofErr w:type="gramStart"/>
      <w:r w:rsidRPr="00F82D2F">
        <w:rPr>
          <w:rFonts w:cstheme="minorHAnsi"/>
          <w:sz w:val="18"/>
          <w:szCs w:val="18"/>
        </w:rPr>
        <w:t>…….</w:t>
      </w:r>
      <w:proofErr w:type="gramEnd"/>
      <w:r w:rsidRPr="00F82D2F">
        <w:rPr>
          <w:rFonts w:cstheme="minorHAnsi"/>
          <w:sz w:val="18"/>
          <w:szCs w:val="18"/>
        </w:rPr>
        <w:t>.……</w:t>
      </w:r>
      <w:r w:rsidR="00905B76" w:rsidRPr="00F82D2F">
        <w:rPr>
          <w:rFonts w:cstheme="minorHAnsi"/>
          <w:sz w:val="18"/>
          <w:szCs w:val="18"/>
        </w:rPr>
        <w:t>…………………</w:t>
      </w:r>
      <w:r w:rsidR="009B36BB" w:rsidRPr="00F82D2F">
        <w:rPr>
          <w:rFonts w:cstheme="minorHAnsi"/>
          <w:sz w:val="18"/>
          <w:szCs w:val="18"/>
        </w:rPr>
        <w:t>……………………………………………………………………</w:t>
      </w:r>
      <w:r w:rsidR="005A78A5" w:rsidRPr="00F82D2F">
        <w:rPr>
          <w:rFonts w:cstheme="minorHAnsi"/>
          <w:sz w:val="18"/>
          <w:szCs w:val="18"/>
        </w:rPr>
        <w:t>…</w:t>
      </w:r>
    </w:p>
    <w:p w14:paraId="3907A982" w14:textId="77777777" w:rsidR="00D90C9E" w:rsidRPr="00F82D2F" w:rsidRDefault="00D90C9E" w:rsidP="00376939">
      <w:pPr>
        <w:spacing w:after="0"/>
        <w:ind w:left="-284" w:right="-170"/>
        <w:jc w:val="both"/>
        <w:rPr>
          <w:rFonts w:cstheme="minorHAnsi"/>
          <w:sz w:val="18"/>
          <w:szCs w:val="18"/>
        </w:rPr>
      </w:pPr>
    </w:p>
    <w:p w14:paraId="75FEC274" w14:textId="77777777" w:rsidR="00D90C9E" w:rsidRPr="00F82D2F" w:rsidRDefault="00D90C9E" w:rsidP="00905B76">
      <w:pPr>
        <w:spacing w:after="0"/>
        <w:ind w:left="-284" w:right="-170"/>
        <w:jc w:val="center"/>
        <w:rPr>
          <w:rFonts w:cstheme="minorHAnsi"/>
          <w:b/>
          <w:sz w:val="18"/>
          <w:szCs w:val="18"/>
          <w:u w:val="single"/>
        </w:rPr>
      </w:pPr>
      <w:r w:rsidRPr="00F82D2F">
        <w:rPr>
          <w:rFonts w:cstheme="minorHAnsi"/>
          <w:b/>
          <w:sz w:val="18"/>
          <w:szCs w:val="18"/>
          <w:u w:val="single"/>
        </w:rPr>
        <w:t>WYPEŁNIA WYCHOWAWCA KLASY/NAUCZYCIEL PRZEDMIOTU ZAWODOWEGO</w:t>
      </w:r>
    </w:p>
    <w:p w14:paraId="4976E15D" w14:textId="77777777" w:rsidR="00D90C9E" w:rsidRPr="00F82D2F" w:rsidRDefault="00D90C9E" w:rsidP="00376939">
      <w:pPr>
        <w:spacing w:after="0"/>
        <w:ind w:left="-284" w:right="-170"/>
        <w:jc w:val="both"/>
        <w:rPr>
          <w:rFonts w:cstheme="minorHAnsi"/>
          <w:sz w:val="18"/>
          <w:szCs w:val="18"/>
        </w:rPr>
      </w:pPr>
    </w:p>
    <w:p w14:paraId="70B0851F" w14:textId="77777777" w:rsidR="00D90C9E" w:rsidRPr="00F82D2F" w:rsidRDefault="00D90C9E" w:rsidP="00376939">
      <w:pPr>
        <w:spacing w:after="0"/>
        <w:ind w:left="-284" w:right="-170"/>
        <w:jc w:val="both"/>
        <w:rPr>
          <w:rFonts w:cstheme="minorHAnsi"/>
          <w:b/>
          <w:sz w:val="18"/>
          <w:szCs w:val="18"/>
        </w:rPr>
      </w:pPr>
      <w:r w:rsidRPr="00F82D2F">
        <w:rPr>
          <w:rFonts w:cstheme="minorHAnsi"/>
          <w:b/>
          <w:sz w:val="18"/>
          <w:szCs w:val="18"/>
        </w:rPr>
        <w:t>I. OPINIA WYCHOWAWCY I OCENA PREDYSPOZYCJI ZAWODOWYCH</w:t>
      </w:r>
    </w:p>
    <w:p w14:paraId="3EEFFC62" w14:textId="763EDFE2" w:rsidR="00D90C9E" w:rsidRPr="00F82D2F" w:rsidRDefault="00D90C9E" w:rsidP="00376939">
      <w:pPr>
        <w:spacing w:after="0"/>
        <w:ind w:left="-284" w:right="-17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Nazwisko i imię </w:t>
      </w:r>
      <w:proofErr w:type="gramStart"/>
      <w:r w:rsidRPr="00F82D2F">
        <w:rPr>
          <w:rFonts w:cstheme="minorHAnsi"/>
          <w:sz w:val="18"/>
          <w:szCs w:val="18"/>
        </w:rPr>
        <w:t>wychowawcy:…</w:t>
      </w:r>
      <w:proofErr w:type="gramEnd"/>
      <w:r w:rsidRPr="00F82D2F">
        <w:rPr>
          <w:rFonts w:cstheme="minorHAnsi"/>
          <w:sz w:val="18"/>
          <w:szCs w:val="18"/>
        </w:rPr>
        <w:t>………………………….……………………………………………………………</w:t>
      </w:r>
    </w:p>
    <w:p w14:paraId="17B21AD7" w14:textId="77777777" w:rsidR="00D90C9E" w:rsidRPr="00F82D2F" w:rsidRDefault="00D90C9E" w:rsidP="00376939">
      <w:pPr>
        <w:spacing w:after="0"/>
        <w:ind w:left="-284" w:right="-170"/>
        <w:jc w:val="both"/>
        <w:rPr>
          <w:rFonts w:cstheme="minorHAnsi"/>
          <w:sz w:val="18"/>
          <w:szCs w:val="18"/>
        </w:rPr>
      </w:pPr>
    </w:p>
    <w:p w14:paraId="26BC586A" w14:textId="77777777" w:rsidR="00D90C9E" w:rsidRPr="00F82D2F" w:rsidRDefault="00D90C9E" w:rsidP="00376939">
      <w:pPr>
        <w:spacing w:after="0"/>
        <w:ind w:left="-284" w:right="-17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Opinia o uczniu z uwzględnieniem pracy ucznia na rzecz szkoły i środowiska (udział w konkursach, współpraca przy organizacji uroczystości szkolnych i lokalnych, zachowanie, współdziałanie w grupie, łatwość nawiązywania kontaktów, itp.):</w:t>
      </w:r>
    </w:p>
    <w:p w14:paraId="229897BA" w14:textId="71975009" w:rsidR="00792829" w:rsidRPr="00F82D2F" w:rsidRDefault="00D90C9E" w:rsidP="00792829">
      <w:pPr>
        <w:tabs>
          <w:tab w:val="left" w:pos="12333"/>
        </w:tabs>
        <w:spacing w:after="0" w:line="360" w:lineRule="auto"/>
        <w:ind w:left="-284" w:right="-17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………………………………………………………………………………………………………………………..…………………………………………</w:t>
      </w:r>
      <w:r w:rsidR="00376939" w:rsidRPr="00F82D2F">
        <w:rPr>
          <w:rFonts w:cstheme="minorHAnsi"/>
          <w:sz w:val="18"/>
          <w:szCs w:val="18"/>
        </w:rPr>
        <w:t>.</w:t>
      </w:r>
      <w:r w:rsidRPr="00F82D2F">
        <w:rPr>
          <w:rFonts w:cstheme="minorHAnsi"/>
          <w:sz w:val="18"/>
          <w:szCs w:val="18"/>
        </w:rPr>
        <w:t>…….…………………………………………………………………………………………………………………………………….………………………</w:t>
      </w:r>
      <w:r w:rsidR="00376939" w:rsidRPr="00F82D2F">
        <w:rPr>
          <w:rFonts w:cstheme="minorHAnsi"/>
          <w:sz w:val="18"/>
          <w:szCs w:val="18"/>
        </w:rPr>
        <w:t>.</w:t>
      </w:r>
      <w:r w:rsidRPr="00F82D2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376939" w:rsidRPr="00F82D2F">
        <w:rPr>
          <w:rFonts w:cstheme="minorHAnsi"/>
          <w:sz w:val="18"/>
          <w:szCs w:val="18"/>
        </w:rPr>
        <w:t>…………………………………………………</w:t>
      </w:r>
      <w:r w:rsidR="00905B76" w:rsidRPr="00F82D2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</w:t>
      </w:r>
    </w:p>
    <w:p w14:paraId="53017D68" w14:textId="1164EE92" w:rsidR="00D90C9E" w:rsidRPr="00F82D2F" w:rsidRDefault="00792829" w:rsidP="00792829">
      <w:pPr>
        <w:tabs>
          <w:tab w:val="left" w:pos="12333"/>
        </w:tabs>
        <w:spacing w:after="0" w:line="360" w:lineRule="auto"/>
        <w:ind w:left="-284" w:right="-17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64B8">
        <w:rPr>
          <w:rFonts w:cstheme="minorHAnsi"/>
          <w:sz w:val="18"/>
          <w:szCs w:val="18"/>
        </w:rPr>
        <w:t>…………………………………………………………………………………………………..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827"/>
      </w:tblGrid>
      <w:tr w:rsidR="00D90C9E" w:rsidRPr="00F82D2F" w14:paraId="42D8C73A" w14:textId="77777777" w:rsidTr="005A78A5">
        <w:trPr>
          <w:trHeight w:val="437"/>
        </w:trPr>
        <w:tc>
          <w:tcPr>
            <w:tcW w:w="5926" w:type="dxa"/>
            <w:shd w:val="clear" w:color="auto" w:fill="auto"/>
          </w:tcPr>
          <w:p w14:paraId="7B34D984" w14:textId="77777777" w:rsidR="00F7453F" w:rsidRPr="00F82D2F" w:rsidRDefault="00F7453F" w:rsidP="00F7453F">
            <w:pPr>
              <w:tabs>
                <w:tab w:val="left" w:pos="12333"/>
              </w:tabs>
              <w:spacing w:after="0" w:line="360" w:lineRule="auto"/>
              <w:ind w:right="566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5899BE2" w14:textId="77777777" w:rsidR="00D90C9E" w:rsidRPr="00F82D2F" w:rsidRDefault="00D90C9E" w:rsidP="00F7453F">
            <w:pPr>
              <w:tabs>
                <w:tab w:val="left" w:pos="12333"/>
              </w:tabs>
              <w:spacing w:after="0" w:line="360" w:lineRule="auto"/>
              <w:ind w:right="56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KOMPETENCJE</w:t>
            </w:r>
          </w:p>
        </w:tc>
        <w:tc>
          <w:tcPr>
            <w:tcW w:w="3827" w:type="dxa"/>
            <w:shd w:val="clear" w:color="auto" w:fill="auto"/>
          </w:tcPr>
          <w:p w14:paraId="7B2DFB8C" w14:textId="77777777" w:rsidR="00905B76" w:rsidRPr="00F82D2F" w:rsidRDefault="00905B76" w:rsidP="00F7453F">
            <w:pPr>
              <w:tabs>
                <w:tab w:val="left" w:pos="12333"/>
              </w:tabs>
              <w:spacing w:after="0" w:line="240" w:lineRule="auto"/>
              <w:ind w:right="566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E1830E2" w14:textId="77777777" w:rsidR="00F7453F" w:rsidRPr="00F82D2F" w:rsidRDefault="00D90C9E" w:rsidP="00F7453F">
            <w:pPr>
              <w:tabs>
                <w:tab w:val="left" w:pos="12333"/>
              </w:tabs>
              <w:spacing w:after="0" w:line="240" w:lineRule="auto"/>
              <w:ind w:right="56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OCENA</w:t>
            </w:r>
          </w:p>
          <w:p w14:paraId="71180DDD" w14:textId="77777777" w:rsidR="00D90C9E" w:rsidRPr="00F82D2F" w:rsidRDefault="00F7453F" w:rsidP="00F7453F">
            <w:pPr>
              <w:tabs>
                <w:tab w:val="left" w:pos="12333"/>
              </w:tabs>
              <w:spacing w:after="0" w:line="240" w:lineRule="auto"/>
              <w:ind w:right="56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 xml:space="preserve">(max. 3 pkt, min. 0 </w:t>
            </w:r>
            <w:r w:rsidR="00D90C9E" w:rsidRPr="00F82D2F">
              <w:rPr>
                <w:rFonts w:cstheme="minorHAnsi"/>
                <w:b/>
                <w:sz w:val="18"/>
                <w:szCs w:val="18"/>
              </w:rPr>
              <w:t>pkt)</w:t>
            </w:r>
          </w:p>
        </w:tc>
      </w:tr>
      <w:tr w:rsidR="00D90C9E" w:rsidRPr="00F82D2F" w14:paraId="15A6F0D3" w14:textId="77777777" w:rsidTr="005A78A5">
        <w:tc>
          <w:tcPr>
            <w:tcW w:w="5926" w:type="dxa"/>
            <w:shd w:val="clear" w:color="auto" w:fill="auto"/>
          </w:tcPr>
          <w:p w14:paraId="115FE44C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Asertywność</w:t>
            </w:r>
          </w:p>
        </w:tc>
        <w:tc>
          <w:tcPr>
            <w:tcW w:w="3827" w:type="dxa"/>
            <w:shd w:val="clear" w:color="auto" w:fill="auto"/>
          </w:tcPr>
          <w:p w14:paraId="26C6047D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90C9E" w:rsidRPr="00F82D2F" w14:paraId="2E3C47C0" w14:textId="77777777" w:rsidTr="005A78A5">
        <w:tc>
          <w:tcPr>
            <w:tcW w:w="5926" w:type="dxa"/>
            <w:shd w:val="clear" w:color="auto" w:fill="auto"/>
          </w:tcPr>
          <w:p w14:paraId="40719815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Komunikatywność</w:t>
            </w:r>
          </w:p>
        </w:tc>
        <w:tc>
          <w:tcPr>
            <w:tcW w:w="3827" w:type="dxa"/>
            <w:shd w:val="clear" w:color="auto" w:fill="auto"/>
          </w:tcPr>
          <w:p w14:paraId="60E437C4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90C9E" w:rsidRPr="00F82D2F" w14:paraId="127A3D25" w14:textId="77777777" w:rsidTr="005A78A5">
        <w:tc>
          <w:tcPr>
            <w:tcW w:w="5926" w:type="dxa"/>
            <w:shd w:val="clear" w:color="auto" w:fill="auto"/>
          </w:tcPr>
          <w:p w14:paraId="599959A7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Umiejętność współpracy/pracy w grupie</w:t>
            </w:r>
          </w:p>
        </w:tc>
        <w:tc>
          <w:tcPr>
            <w:tcW w:w="3827" w:type="dxa"/>
            <w:shd w:val="clear" w:color="auto" w:fill="auto"/>
          </w:tcPr>
          <w:p w14:paraId="6B1151C1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90C9E" w:rsidRPr="00F82D2F" w14:paraId="484BDFFB" w14:textId="77777777" w:rsidTr="005A78A5">
        <w:tc>
          <w:tcPr>
            <w:tcW w:w="5926" w:type="dxa"/>
            <w:shd w:val="clear" w:color="auto" w:fill="auto"/>
          </w:tcPr>
          <w:p w14:paraId="76887ACC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Odporność na stres</w:t>
            </w:r>
          </w:p>
        </w:tc>
        <w:tc>
          <w:tcPr>
            <w:tcW w:w="3827" w:type="dxa"/>
            <w:shd w:val="clear" w:color="auto" w:fill="auto"/>
          </w:tcPr>
          <w:p w14:paraId="6CDBD373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90C9E" w:rsidRPr="00F82D2F" w14:paraId="4C37A448" w14:textId="77777777" w:rsidTr="005A78A5">
        <w:tc>
          <w:tcPr>
            <w:tcW w:w="5926" w:type="dxa"/>
            <w:shd w:val="clear" w:color="auto" w:fill="auto"/>
          </w:tcPr>
          <w:p w14:paraId="21DC8E1B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Terminowość i sumienność</w:t>
            </w:r>
          </w:p>
        </w:tc>
        <w:tc>
          <w:tcPr>
            <w:tcW w:w="3827" w:type="dxa"/>
            <w:shd w:val="clear" w:color="auto" w:fill="auto"/>
          </w:tcPr>
          <w:p w14:paraId="25446732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90C9E" w:rsidRPr="00F82D2F" w14:paraId="61375F7C" w14:textId="77777777" w:rsidTr="005A78A5">
        <w:tc>
          <w:tcPr>
            <w:tcW w:w="5926" w:type="dxa"/>
            <w:shd w:val="clear" w:color="auto" w:fill="auto"/>
          </w:tcPr>
          <w:p w14:paraId="0DA64410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Chęć podnoszenia kompetencji zawodowych</w:t>
            </w:r>
          </w:p>
        </w:tc>
        <w:tc>
          <w:tcPr>
            <w:tcW w:w="3827" w:type="dxa"/>
            <w:shd w:val="clear" w:color="auto" w:fill="auto"/>
          </w:tcPr>
          <w:p w14:paraId="3E8DCE7D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90C9E" w:rsidRPr="00F82D2F" w14:paraId="67FF2404" w14:textId="77777777" w:rsidTr="005A78A5">
        <w:tc>
          <w:tcPr>
            <w:tcW w:w="5926" w:type="dxa"/>
            <w:shd w:val="clear" w:color="auto" w:fill="auto"/>
          </w:tcPr>
          <w:p w14:paraId="2456FC3A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Zdolności organizacyjne</w:t>
            </w:r>
          </w:p>
        </w:tc>
        <w:tc>
          <w:tcPr>
            <w:tcW w:w="3827" w:type="dxa"/>
            <w:shd w:val="clear" w:color="auto" w:fill="auto"/>
          </w:tcPr>
          <w:p w14:paraId="3817114A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90C9E" w:rsidRPr="00F82D2F" w14:paraId="6DE6A93E" w14:textId="77777777" w:rsidTr="005A78A5">
        <w:tc>
          <w:tcPr>
            <w:tcW w:w="5926" w:type="dxa"/>
            <w:shd w:val="clear" w:color="auto" w:fill="auto"/>
          </w:tcPr>
          <w:p w14:paraId="42158904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Zdolności analityczne</w:t>
            </w:r>
          </w:p>
        </w:tc>
        <w:tc>
          <w:tcPr>
            <w:tcW w:w="3827" w:type="dxa"/>
            <w:shd w:val="clear" w:color="auto" w:fill="auto"/>
          </w:tcPr>
          <w:p w14:paraId="4F3636F1" w14:textId="77777777" w:rsidR="00D90C9E" w:rsidRPr="00F82D2F" w:rsidRDefault="00D90C9E" w:rsidP="00D90C9E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8A5" w:rsidRPr="00F82D2F" w14:paraId="6256B07D" w14:textId="77777777" w:rsidTr="005A78A5">
        <w:tc>
          <w:tcPr>
            <w:tcW w:w="5926" w:type="dxa"/>
            <w:shd w:val="clear" w:color="auto" w:fill="auto"/>
          </w:tcPr>
          <w:p w14:paraId="229D02F4" w14:textId="77777777" w:rsidR="005A78A5" w:rsidRPr="00F82D2F" w:rsidRDefault="005A78A5" w:rsidP="00DD5993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Samodzielność</w:t>
            </w:r>
          </w:p>
        </w:tc>
        <w:tc>
          <w:tcPr>
            <w:tcW w:w="3827" w:type="dxa"/>
            <w:shd w:val="clear" w:color="auto" w:fill="auto"/>
          </w:tcPr>
          <w:p w14:paraId="7C8701A2" w14:textId="77777777" w:rsidR="005A78A5" w:rsidRPr="00F82D2F" w:rsidRDefault="005A78A5" w:rsidP="00DD5993">
            <w:pPr>
              <w:tabs>
                <w:tab w:val="left" w:pos="12333"/>
              </w:tabs>
              <w:spacing w:after="0" w:line="360" w:lineRule="auto"/>
              <w:ind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9A8EA66" w14:textId="77777777" w:rsidR="00D90C9E" w:rsidRPr="00F82D2F" w:rsidRDefault="00D90C9E" w:rsidP="00D90C9E">
      <w:pPr>
        <w:spacing w:after="0"/>
        <w:ind w:left="709" w:right="566"/>
        <w:jc w:val="both"/>
        <w:rPr>
          <w:rFonts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-3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2409"/>
        <w:gridCol w:w="2631"/>
      </w:tblGrid>
      <w:tr w:rsidR="005A78A5" w:rsidRPr="00F82D2F" w14:paraId="2F387D9A" w14:textId="77777777" w:rsidTr="005A78A5">
        <w:tc>
          <w:tcPr>
            <w:tcW w:w="4742" w:type="dxa"/>
            <w:shd w:val="clear" w:color="auto" w:fill="auto"/>
          </w:tcPr>
          <w:p w14:paraId="7757443E" w14:textId="77777777" w:rsidR="005A78A5" w:rsidRPr="00F82D2F" w:rsidRDefault="005A78A5" w:rsidP="00DD5993">
            <w:pPr>
              <w:spacing w:after="0"/>
              <w:ind w:right="34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9E20504" w14:textId="77777777" w:rsidR="005A78A5" w:rsidRPr="00F82D2F" w:rsidRDefault="005A78A5" w:rsidP="00DD5993">
            <w:pPr>
              <w:spacing w:after="0"/>
              <w:ind w:right="56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OCENA</w:t>
            </w:r>
          </w:p>
        </w:tc>
        <w:tc>
          <w:tcPr>
            <w:tcW w:w="2631" w:type="dxa"/>
            <w:shd w:val="clear" w:color="auto" w:fill="auto"/>
          </w:tcPr>
          <w:p w14:paraId="1EE76C75" w14:textId="77777777" w:rsidR="005A78A5" w:rsidRPr="00F82D2F" w:rsidRDefault="005A78A5" w:rsidP="00DD5993">
            <w:pPr>
              <w:spacing w:after="0"/>
              <w:ind w:left="709" w:right="56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PUNKTY</w:t>
            </w:r>
          </w:p>
        </w:tc>
      </w:tr>
      <w:tr w:rsidR="005A78A5" w:rsidRPr="00F82D2F" w14:paraId="5BB3584A" w14:textId="77777777" w:rsidTr="005A78A5">
        <w:tc>
          <w:tcPr>
            <w:tcW w:w="4742" w:type="dxa"/>
            <w:shd w:val="clear" w:color="auto" w:fill="auto"/>
          </w:tcPr>
          <w:p w14:paraId="25374028" w14:textId="0C779BC2" w:rsidR="005A78A5" w:rsidRPr="00F82D2F" w:rsidRDefault="005A78A5" w:rsidP="00DD59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 xml:space="preserve">ŚREDNIA OCEN </w:t>
            </w:r>
            <w:r w:rsidR="00B25AC8">
              <w:rPr>
                <w:rFonts w:cstheme="minorHAnsi"/>
                <w:b/>
                <w:sz w:val="18"/>
                <w:szCs w:val="18"/>
              </w:rPr>
              <w:t xml:space="preserve">Z PRZEDMIOTÓW </w:t>
            </w:r>
            <w:proofErr w:type="gramStart"/>
            <w:r w:rsidR="00B25AC8">
              <w:rPr>
                <w:rFonts w:cstheme="minorHAnsi"/>
                <w:b/>
                <w:sz w:val="18"/>
                <w:szCs w:val="18"/>
              </w:rPr>
              <w:t xml:space="preserve">ZAWODOWYCH </w:t>
            </w:r>
            <w:r w:rsidRPr="00F82D2F">
              <w:rPr>
                <w:rFonts w:cstheme="minorHAnsi"/>
                <w:b/>
                <w:sz w:val="18"/>
                <w:szCs w:val="18"/>
              </w:rPr>
              <w:t xml:space="preserve"> UZYSKANA</w:t>
            </w:r>
            <w:proofErr w:type="gramEnd"/>
            <w:r w:rsidRPr="00F82D2F">
              <w:rPr>
                <w:rFonts w:cstheme="minorHAnsi"/>
                <w:b/>
                <w:sz w:val="18"/>
                <w:szCs w:val="18"/>
              </w:rPr>
              <w:t xml:space="preserve"> W OSTATNIM ROKU NAUKI:</w:t>
            </w:r>
          </w:p>
        </w:tc>
        <w:tc>
          <w:tcPr>
            <w:tcW w:w="2409" w:type="dxa"/>
            <w:shd w:val="clear" w:color="auto" w:fill="auto"/>
          </w:tcPr>
          <w:p w14:paraId="53A515BF" w14:textId="77777777" w:rsidR="005A78A5" w:rsidRPr="00F82D2F" w:rsidRDefault="005A78A5" w:rsidP="00DD5993">
            <w:pPr>
              <w:spacing w:after="0"/>
              <w:ind w:left="709"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</w:tcPr>
          <w:p w14:paraId="7F402AB5" w14:textId="77777777" w:rsidR="005A78A5" w:rsidRPr="00F82D2F" w:rsidRDefault="005A78A5" w:rsidP="00DD5993">
            <w:pPr>
              <w:spacing w:after="0"/>
              <w:ind w:left="709" w:right="566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0350BB9" w14:textId="77777777" w:rsidR="00D90C9E" w:rsidRPr="00F82D2F" w:rsidRDefault="00D90C9E" w:rsidP="00D90C9E">
      <w:pPr>
        <w:spacing w:after="0"/>
        <w:ind w:right="566"/>
        <w:jc w:val="both"/>
        <w:rPr>
          <w:rFonts w:cstheme="minorHAnsi"/>
          <w:sz w:val="18"/>
          <w:szCs w:val="18"/>
        </w:rPr>
      </w:pPr>
    </w:p>
    <w:p w14:paraId="0E0F6252" w14:textId="77777777" w:rsidR="00D90C9E" w:rsidRPr="00F82D2F" w:rsidRDefault="00034DA9" w:rsidP="00F7453F">
      <w:pPr>
        <w:spacing w:after="0"/>
        <w:ind w:right="566"/>
        <w:jc w:val="right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_________________________</w:t>
      </w:r>
    </w:p>
    <w:p w14:paraId="7F3B9A69" w14:textId="77777777" w:rsidR="00D90C9E" w:rsidRPr="00F82D2F" w:rsidRDefault="00D90C9E" w:rsidP="00F7453F">
      <w:pPr>
        <w:spacing w:after="0"/>
        <w:ind w:right="566"/>
        <w:jc w:val="right"/>
        <w:rPr>
          <w:rFonts w:cstheme="minorHAnsi"/>
          <w:b/>
          <w:i/>
          <w:sz w:val="18"/>
          <w:szCs w:val="18"/>
        </w:rPr>
      </w:pPr>
      <w:r w:rsidRPr="00F82D2F">
        <w:rPr>
          <w:rFonts w:cstheme="minorHAnsi"/>
          <w:b/>
          <w:i/>
          <w:sz w:val="18"/>
          <w:szCs w:val="18"/>
        </w:rPr>
        <w:t>(data i podpis wychowawcy)</w:t>
      </w:r>
    </w:p>
    <w:p w14:paraId="2C9FA650" w14:textId="77777777" w:rsidR="00D90C9E" w:rsidRPr="00F82D2F" w:rsidRDefault="00D90C9E" w:rsidP="00FF1F8E">
      <w:pPr>
        <w:pStyle w:val="Standard"/>
        <w:tabs>
          <w:tab w:val="left" w:pos="10206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BC13F9" w14:textId="482E1A28" w:rsidR="005A78A5" w:rsidRPr="00F82D2F" w:rsidRDefault="005A78A5">
      <w:pPr>
        <w:rPr>
          <w:rFonts w:eastAsia="Calibri" w:cstheme="minorHAnsi"/>
          <w:i/>
          <w:kern w:val="3"/>
          <w:sz w:val="18"/>
          <w:szCs w:val="18"/>
        </w:rPr>
      </w:pPr>
      <w:r w:rsidRPr="00F82D2F">
        <w:rPr>
          <w:rFonts w:cstheme="minorHAnsi"/>
          <w:i/>
          <w:sz w:val="18"/>
          <w:szCs w:val="18"/>
        </w:rPr>
        <w:br w:type="page"/>
      </w:r>
    </w:p>
    <w:p w14:paraId="5CFB95F4" w14:textId="77777777" w:rsidR="007B15A1" w:rsidRPr="00F82D2F" w:rsidRDefault="007B15A1" w:rsidP="00FF1F8E">
      <w:pPr>
        <w:pStyle w:val="Standard"/>
        <w:tabs>
          <w:tab w:val="left" w:pos="10206"/>
        </w:tabs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293EE5" w14:textId="6BD92CDD" w:rsidR="00FD70BD" w:rsidRPr="00F82D2F" w:rsidRDefault="00FD70BD" w:rsidP="00FD70BD">
      <w:pPr>
        <w:spacing w:after="0" w:line="240" w:lineRule="auto"/>
        <w:ind w:right="1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F82D2F">
        <w:rPr>
          <w:rFonts w:eastAsia="Times New Roman" w:cstheme="minorHAnsi"/>
          <w:b/>
          <w:bCs/>
          <w:i/>
          <w:sz w:val="18"/>
          <w:szCs w:val="18"/>
          <w:u w:val="single"/>
          <w:lang w:eastAsia="pl-PL"/>
        </w:rPr>
        <w:t>Załącznik nr 2</w:t>
      </w:r>
      <w:r w:rsidRPr="00F82D2F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DD3062">
        <w:rPr>
          <w:rFonts w:eastAsia="Times New Roman" w:cs="Times New Roman"/>
          <w:i/>
          <w:sz w:val="18"/>
          <w:szCs w:val="18"/>
          <w:lang w:eastAsia="pl-PL"/>
        </w:rPr>
        <w:t xml:space="preserve">do </w:t>
      </w:r>
      <w:r w:rsidR="00DD3062">
        <w:rPr>
          <w:rFonts w:ascii="Calibri" w:hAnsi="Calibri"/>
          <w:i/>
          <w:sz w:val="18"/>
          <w:szCs w:val="18"/>
        </w:rPr>
        <w:t>Regulaminu rekrutacji i udziału w projekcie „</w:t>
      </w:r>
      <w:r w:rsidR="00DD3062">
        <w:rPr>
          <w:rFonts w:ascii="Calibri" w:hAnsi="Calibri"/>
          <w:b/>
          <w:i/>
          <w:sz w:val="18"/>
          <w:szCs w:val="18"/>
        </w:rPr>
        <w:t>FACH w rękach zawodowców</w:t>
      </w:r>
      <w:r w:rsidR="00DD3062">
        <w:rPr>
          <w:rFonts w:ascii="Calibri" w:hAnsi="Calibri"/>
          <w:i/>
          <w:sz w:val="18"/>
          <w:szCs w:val="18"/>
        </w:rPr>
        <w:t>” współfinansowanym w ramach RPO Województwa Dolnośląskiego, Działanie 10.4 Dostosowanie systemów kształcenia i szkolenia zawodowego do potrzeb rynku pracy, Poddziałanie 10.4.1 Dostosowanie systemów kształcenia i szkolenia zawodowego do potrzeb rynku pracy-konkursy horyzontalne</w:t>
      </w:r>
      <w:r w:rsidR="00215DEF">
        <w:rPr>
          <w:rFonts w:eastAsia="Times New Roman" w:cstheme="minorHAnsi"/>
          <w:i/>
          <w:sz w:val="18"/>
          <w:szCs w:val="18"/>
          <w:lang w:eastAsia="pl-PL"/>
        </w:rPr>
        <w:t>.</w:t>
      </w:r>
    </w:p>
    <w:p w14:paraId="4F5EB201" w14:textId="77777777" w:rsidR="00FD70BD" w:rsidRPr="00F82D2F" w:rsidRDefault="00FD70BD" w:rsidP="00FD70BD">
      <w:pPr>
        <w:spacing w:after="0"/>
        <w:jc w:val="both"/>
        <w:rPr>
          <w:rFonts w:eastAsia="Calibri" w:cstheme="minorHAnsi"/>
          <w:b/>
          <w:sz w:val="18"/>
          <w:szCs w:val="18"/>
        </w:rPr>
      </w:pPr>
    </w:p>
    <w:p w14:paraId="3E7F02E5" w14:textId="77777777" w:rsidR="005A78A5" w:rsidRPr="00F82D2F" w:rsidRDefault="005A78A5" w:rsidP="00FD70BD">
      <w:pPr>
        <w:spacing w:after="0"/>
        <w:jc w:val="both"/>
        <w:rPr>
          <w:rFonts w:eastAsia="Calibri" w:cstheme="minorHAnsi"/>
          <w:b/>
          <w:sz w:val="18"/>
          <w:szCs w:val="18"/>
        </w:rPr>
      </w:pPr>
    </w:p>
    <w:p w14:paraId="7EDFAFE5" w14:textId="2CE3E96F" w:rsidR="00FD70BD" w:rsidRPr="00F82D2F" w:rsidRDefault="00FD70BD" w:rsidP="00FD70BD">
      <w:pPr>
        <w:spacing w:after="0"/>
        <w:jc w:val="both"/>
        <w:rPr>
          <w:rFonts w:eastAsia="Calibri" w:cstheme="minorHAnsi"/>
          <w:sz w:val="18"/>
          <w:szCs w:val="18"/>
        </w:rPr>
      </w:pPr>
      <w:r w:rsidRPr="00F82D2F">
        <w:rPr>
          <w:rFonts w:eastAsia="Calibri" w:cstheme="minorHAnsi"/>
          <w:b/>
          <w:sz w:val="18"/>
          <w:szCs w:val="18"/>
        </w:rPr>
        <w:t>Imię i nazwisko ucznia</w:t>
      </w:r>
      <w:r w:rsidRPr="00F82D2F">
        <w:rPr>
          <w:rFonts w:eastAsia="Calibri" w:cstheme="minorHAnsi"/>
          <w:sz w:val="18"/>
          <w:szCs w:val="18"/>
        </w:rPr>
        <w:t xml:space="preserve">: </w:t>
      </w:r>
      <w:r w:rsidR="00034DA9" w:rsidRPr="00F82D2F">
        <w:rPr>
          <w:rFonts w:eastAsia="Calibri" w:cstheme="minorHAnsi"/>
          <w:sz w:val="18"/>
          <w:szCs w:val="18"/>
        </w:rPr>
        <w:t>___________________________________________</w:t>
      </w:r>
    </w:p>
    <w:p w14:paraId="666BD4BB" w14:textId="77777777" w:rsidR="00FD70BD" w:rsidRPr="00F82D2F" w:rsidRDefault="00FD70BD" w:rsidP="00FD70BD">
      <w:pPr>
        <w:spacing w:after="0"/>
        <w:jc w:val="both"/>
        <w:rPr>
          <w:rFonts w:eastAsia="Calibri" w:cstheme="minorHAnsi"/>
          <w:sz w:val="18"/>
          <w:szCs w:val="18"/>
        </w:rPr>
      </w:pPr>
      <w:r w:rsidRPr="00F82D2F">
        <w:rPr>
          <w:rFonts w:eastAsia="Calibri" w:cstheme="minorHAnsi"/>
          <w:b/>
          <w:sz w:val="18"/>
          <w:szCs w:val="18"/>
        </w:rPr>
        <w:t>Klasa:</w:t>
      </w:r>
      <w:r w:rsidRPr="00F82D2F">
        <w:rPr>
          <w:rFonts w:eastAsia="Calibri" w:cstheme="minorHAnsi"/>
          <w:sz w:val="18"/>
          <w:szCs w:val="18"/>
        </w:rPr>
        <w:t xml:space="preserve"> </w:t>
      </w:r>
      <w:r w:rsidR="00034DA9" w:rsidRPr="00F82D2F">
        <w:rPr>
          <w:rFonts w:eastAsia="Calibri" w:cstheme="minorHAnsi"/>
          <w:sz w:val="18"/>
          <w:szCs w:val="18"/>
        </w:rPr>
        <w:t>______</w:t>
      </w:r>
    </w:p>
    <w:p w14:paraId="51CD038B" w14:textId="77777777" w:rsidR="00FD70BD" w:rsidRPr="00F82D2F" w:rsidRDefault="00FD70BD" w:rsidP="00FD70BD">
      <w:pPr>
        <w:spacing w:after="0" w:line="240" w:lineRule="auto"/>
        <w:ind w:right="1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C587D06" w14:textId="77777777" w:rsidR="005A78A5" w:rsidRPr="00F82D2F" w:rsidRDefault="005A78A5" w:rsidP="00FD70BD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eastAsia="Calibri" w:cstheme="minorHAnsi"/>
          <w:b/>
          <w:color w:val="000000"/>
          <w:kern w:val="3"/>
          <w:sz w:val="18"/>
          <w:szCs w:val="18"/>
        </w:rPr>
      </w:pPr>
    </w:p>
    <w:p w14:paraId="410DBDC5" w14:textId="299ECE2E" w:rsidR="00FD70BD" w:rsidRPr="00F82D2F" w:rsidRDefault="00FD70BD" w:rsidP="00FD70BD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eastAsia="Calibri" w:cstheme="minorHAnsi"/>
          <w:kern w:val="3"/>
          <w:sz w:val="18"/>
          <w:szCs w:val="18"/>
        </w:rPr>
      </w:pPr>
      <w:r w:rsidRPr="00F82D2F">
        <w:rPr>
          <w:rFonts w:eastAsia="Calibri" w:cstheme="minorHAnsi"/>
          <w:b/>
          <w:color w:val="000000"/>
          <w:kern w:val="3"/>
          <w:sz w:val="18"/>
          <w:szCs w:val="18"/>
        </w:rPr>
        <w:t>OŚWIADCZENIE UCZESTNIKA PROJEKTU</w:t>
      </w:r>
    </w:p>
    <w:p w14:paraId="4735F2FA" w14:textId="77777777" w:rsidR="00FD70BD" w:rsidRPr="00F82D2F" w:rsidRDefault="00FD70BD" w:rsidP="00FD70BD">
      <w:pPr>
        <w:jc w:val="center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(obowiązek informacyjny realizowany w związku z art. 13 i art. 14Rozporządzenia Parlamentu Europejskiego i Rady (UE) 2016/679)</w:t>
      </w:r>
    </w:p>
    <w:p w14:paraId="0D887C78" w14:textId="77777777" w:rsidR="00F82D2F" w:rsidRPr="00F82D2F" w:rsidRDefault="00F82D2F" w:rsidP="00F82D2F">
      <w:pPr>
        <w:suppressAutoHyphens/>
        <w:spacing w:after="120" w:line="240" w:lineRule="auto"/>
        <w:jc w:val="both"/>
        <w:rPr>
          <w:rFonts w:cstheme="minorHAnsi"/>
          <w:sz w:val="18"/>
          <w:szCs w:val="18"/>
          <w:lang w:eastAsia="ar-SA"/>
        </w:rPr>
      </w:pPr>
      <w:r w:rsidRPr="00F82D2F">
        <w:rPr>
          <w:rFonts w:cstheme="minorHAnsi"/>
          <w:sz w:val="18"/>
          <w:szCs w:val="18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F82D2F">
        <w:rPr>
          <w:rFonts w:eastAsia="Mincho" w:cstheme="minorHAnsi"/>
          <w:sz w:val="18"/>
          <w:szCs w:val="18"/>
        </w:rPr>
        <w:t>(Dz. Urz. UE L 119 z 04.05.2016, str.1),</w:t>
      </w:r>
      <w:r w:rsidRPr="00F82D2F">
        <w:rPr>
          <w:rFonts w:cstheme="minorHAnsi"/>
          <w:sz w:val="18"/>
          <w:szCs w:val="18"/>
        </w:rPr>
        <w:t xml:space="preserve"> </w:t>
      </w:r>
      <w:r w:rsidRPr="00F82D2F">
        <w:rPr>
          <w:rFonts w:cstheme="minorHAnsi"/>
          <w:sz w:val="18"/>
          <w:szCs w:val="18"/>
          <w:lang w:eastAsia="ar-SA"/>
        </w:rPr>
        <w:t xml:space="preserve">oraz w związku z przystąpieniem do projektu </w:t>
      </w:r>
      <w:r w:rsidRPr="00F82D2F">
        <w:rPr>
          <w:rStyle w:val="FontStyle38"/>
          <w:rFonts w:asciiTheme="minorHAnsi" w:hAnsiTheme="minorHAnsi" w:cstheme="minorHAnsi"/>
          <w:sz w:val="18"/>
          <w:szCs w:val="18"/>
        </w:rPr>
        <w:t xml:space="preserve">w ramach Regionalnego Programu Operacyjnego Województwa Dolnośląskiego 2014 – 2020 pn. </w:t>
      </w:r>
      <w:r w:rsidRPr="00F82D2F">
        <w:rPr>
          <w:rStyle w:val="FontStyle38"/>
          <w:rFonts w:asciiTheme="minorHAnsi" w:hAnsiTheme="minorHAnsi" w:cstheme="minorHAnsi"/>
          <w:b/>
          <w:bCs/>
          <w:sz w:val="18"/>
          <w:szCs w:val="18"/>
        </w:rPr>
        <w:t xml:space="preserve">„FACH w rękach zawodowców” </w:t>
      </w:r>
      <w:r w:rsidRPr="00F82D2F">
        <w:rPr>
          <w:rFonts w:cstheme="minorHAnsi"/>
          <w:sz w:val="18"/>
          <w:szCs w:val="18"/>
          <w:lang w:eastAsia="ar-SA"/>
        </w:rPr>
        <w:t>przyjmuję do wiadomości, iż:</w:t>
      </w:r>
    </w:p>
    <w:p w14:paraId="481BBB25" w14:textId="77777777" w:rsidR="00F82D2F" w:rsidRPr="00F82D2F" w:rsidRDefault="00F82D2F" w:rsidP="00F82D2F">
      <w:pPr>
        <w:suppressAutoHyphens/>
        <w:spacing w:after="120" w:line="240" w:lineRule="auto"/>
        <w:jc w:val="both"/>
        <w:rPr>
          <w:rFonts w:cstheme="minorHAnsi"/>
          <w:sz w:val="18"/>
          <w:szCs w:val="18"/>
          <w:lang w:eastAsia="ar-SA"/>
        </w:rPr>
      </w:pPr>
    </w:p>
    <w:p w14:paraId="6AE75314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Administratorem moich danych jest:</w:t>
      </w:r>
    </w:p>
    <w:p w14:paraId="476B21E6" w14:textId="77777777" w:rsidR="00F82D2F" w:rsidRPr="00F82D2F" w:rsidRDefault="00F82D2F" w:rsidP="00F82D2F">
      <w:pPr>
        <w:pStyle w:val="Akapitzlist"/>
        <w:numPr>
          <w:ilvl w:val="0"/>
          <w:numId w:val="28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w odniesieniu do zbioru: Baza danych związanych z realizowaniem zadań Instytucji Zarządzającej przez Zarząd Woj</w:t>
      </w:r>
      <w:r w:rsidRPr="00F82D2F">
        <w:rPr>
          <w:rFonts w:cstheme="minorHAnsi"/>
          <w:bCs/>
          <w:sz w:val="18"/>
          <w:szCs w:val="18"/>
        </w:rPr>
        <w:t xml:space="preserve">ewództwa Dolnośląskiego w ramach RPO WD 2014-2020 - </w:t>
      </w:r>
      <w:r w:rsidRPr="00F82D2F">
        <w:rPr>
          <w:rFonts w:cstheme="minorHAnsi"/>
          <w:sz w:val="18"/>
          <w:szCs w:val="18"/>
        </w:rPr>
        <w:t>Marszałek Województwa Dolnośląskiego z siedzibą we Wrocławiu, ul. Wybrzeże J. Słowackiego 12-14, 50-411 Wrocław;</w:t>
      </w:r>
    </w:p>
    <w:p w14:paraId="7400434D" w14:textId="77777777" w:rsidR="00F82D2F" w:rsidRPr="00F82D2F" w:rsidRDefault="00F82D2F" w:rsidP="00F82D2F">
      <w:pPr>
        <w:pStyle w:val="Akapitzlist"/>
        <w:numPr>
          <w:ilvl w:val="0"/>
          <w:numId w:val="28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922DD81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Mogę skontaktować się z Inspektorem Ochrony Danych: </w:t>
      </w:r>
    </w:p>
    <w:p w14:paraId="59987381" w14:textId="77777777" w:rsidR="00F82D2F" w:rsidRPr="00F82D2F" w:rsidRDefault="00F82D2F" w:rsidP="00F82D2F">
      <w:pPr>
        <w:pStyle w:val="Akapitzlist"/>
        <w:numPr>
          <w:ilvl w:val="0"/>
          <w:numId w:val="28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Baza danych związanych z realizowaniem zadań Instytucji Zarządzającej przez Zarząd Woj</w:t>
      </w:r>
      <w:r w:rsidRPr="00F82D2F">
        <w:rPr>
          <w:rFonts w:cstheme="minorHAnsi"/>
          <w:bCs/>
          <w:sz w:val="18"/>
          <w:szCs w:val="18"/>
        </w:rPr>
        <w:t>ewództwa Dolnośląskiego w ramach RPO WD 2014-2020</w:t>
      </w:r>
      <w:r w:rsidRPr="00F82D2F">
        <w:rPr>
          <w:rFonts w:cstheme="minorHAnsi"/>
          <w:sz w:val="18"/>
          <w:szCs w:val="18"/>
        </w:rPr>
        <w:t xml:space="preserve">, e-mail </w:t>
      </w:r>
      <w:hyperlink r:id="rId8" w:history="1">
        <w:r w:rsidRPr="00F82D2F">
          <w:rPr>
            <w:rStyle w:val="Hipercze"/>
            <w:rFonts w:cstheme="minorHAnsi"/>
            <w:sz w:val="18"/>
            <w:szCs w:val="18"/>
          </w:rPr>
          <w:t>inspektor@umwd.pl</w:t>
        </w:r>
      </w:hyperlink>
      <w:r w:rsidRPr="00F82D2F">
        <w:rPr>
          <w:rFonts w:cstheme="minorHAnsi"/>
          <w:sz w:val="18"/>
          <w:szCs w:val="18"/>
        </w:rPr>
        <w:t>;</w:t>
      </w:r>
    </w:p>
    <w:p w14:paraId="48940D4E" w14:textId="77777777" w:rsidR="00F82D2F" w:rsidRPr="00F82D2F" w:rsidRDefault="00F82D2F" w:rsidP="00F82D2F">
      <w:pPr>
        <w:pStyle w:val="Akapitzlist"/>
        <w:numPr>
          <w:ilvl w:val="0"/>
          <w:numId w:val="28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Centralny system teleinformatyczny wspierający realizację programów operacyjnych, e-mail </w:t>
      </w:r>
      <w:hyperlink r:id="rId9" w:history="1">
        <w:r w:rsidRPr="00F82D2F">
          <w:rPr>
            <w:rStyle w:val="Hipercze"/>
            <w:rFonts w:cstheme="minorHAnsi"/>
            <w:color w:val="0000FF"/>
            <w:sz w:val="18"/>
            <w:szCs w:val="18"/>
            <w:lang w:eastAsia="ar-SA"/>
          </w:rPr>
          <w:t>iod@miir.gov.pl</w:t>
        </w:r>
      </w:hyperlink>
      <w:r w:rsidRPr="00F82D2F">
        <w:rPr>
          <w:rFonts w:cstheme="minorHAnsi"/>
          <w:sz w:val="18"/>
          <w:szCs w:val="18"/>
          <w:lang w:eastAsia="ar-SA"/>
        </w:rPr>
        <w:t>;</w:t>
      </w:r>
    </w:p>
    <w:p w14:paraId="72CF4352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Moje dane osobowe przetwarzane 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1456A6C4" w14:textId="25DEA808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Przetwarzanie moich danych osobowych jest zgodne z prawem i spełnia warunki, o któryc</w:t>
      </w:r>
      <w:r w:rsidR="007461C7">
        <w:rPr>
          <w:rFonts w:cstheme="minorHAnsi"/>
          <w:sz w:val="18"/>
          <w:szCs w:val="18"/>
        </w:rPr>
        <w:t>h mowa w art. 6 ust. 1 lit. b i </w:t>
      </w:r>
      <w:r w:rsidRPr="00F82D2F">
        <w:rPr>
          <w:rFonts w:cstheme="minorHAnsi"/>
          <w:sz w:val="18"/>
          <w:szCs w:val="18"/>
        </w:rPr>
        <w:t xml:space="preserve">c oraz art. 9 ust. 2 lit. a </w:t>
      </w:r>
      <w:r w:rsidRPr="00F82D2F">
        <w:rPr>
          <w:rFonts w:eastAsia="Mincho" w:cstheme="minorHAnsi"/>
          <w:sz w:val="18"/>
          <w:szCs w:val="18"/>
        </w:rPr>
        <w:t>ogólnego rozporządzenia o ochronie danych</w:t>
      </w:r>
      <w:r w:rsidRPr="00F82D2F">
        <w:rPr>
          <w:rFonts w:cstheme="minorHAnsi"/>
          <w:sz w:val="18"/>
          <w:szCs w:val="18"/>
        </w:rPr>
        <w:t>.</w:t>
      </w:r>
    </w:p>
    <w:p w14:paraId="5B4857FC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 W zakresie zbioru „Centralny system teleinformatyczny wspierający realizację programów operacyjnych” moje dane osobowe przetwarzane są na podstawie: </w:t>
      </w:r>
    </w:p>
    <w:p w14:paraId="016453E4" w14:textId="57947080" w:rsidR="00F82D2F" w:rsidRPr="00F82D2F" w:rsidRDefault="00F82D2F" w:rsidP="00F82D2F">
      <w:pPr>
        <w:pStyle w:val="Akapitzlist"/>
        <w:numPr>
          <w:ilvl w:val="0"/>
          <w:numId w:val="38"/>
        </w:numPr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rozporządzenia Parlamentu Europejskiego i</w:t>
      </w:r>
      <w:r w:rsidR="002C64B8">
        <w:rPr>
          <w:rFonts w:cstheme="minorHAnsi"/>
          <w:sz w:val="18"/>
          <w:szCs w:val="18"/>
        </w:rPr>
        <w:t xml:space="preserve"> Rady (UE) nr 1303/2013 z dnia </w:t>
      </w:r>
      <w:r w:rsidRPr="00F82D2F">
        <w:rPr>
          <w:rFonts w:cstheme="minorHAns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</w:t>
      </w:r>
      <w:r w:rsidR="007461C7">
        <w:rPr>
          <w:rFonts w:cstheme="minorHAnsi"/>
          <w:sz w:val="18"/>
          <w:szCs w:val="18"/>
        </w:rPr>
        <w:t>ego rozporządzenie Rady (WE) nr </w:t>
      </w:r>
      <w:r w:rsidRPr="00F82D2F">
        <w:rPr>
          <w:rFonts w:cstheme="minorHAnsi"/>
          <w:sz w:val="18"/>
          <w:szCs w:val="18"/>
        </w:rPr>
        <w:t>1083/2006,</w:t>
      </w:r>
    </w:p>
    <w:p w14:paraId="00F2F02E" w14:textId="1B115A59" w:rsidR="00F82D2F" w:rsidRPr="00F82D2F" w:rsidRDefault="00F82D2F" w:rsidP="00F82D2F">
      <w:pPr>
        <w:pStyle w:val="Akapitzlist"/>
        <w:numPr>
          <w:ilvl w:val="0"/>
          <w:numId w:val="38"/>
        </w:numPr>
        <w:ind w:left="567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rozporządzenia Parlamentu Europejskiego i</w:t>
      </w:r>
      <w:r w:rsidR="002C64B8">
        <w:rPr>
          <w:rFonts w:cstheme="minorHAnsi"/>
          <w:sz w:val="18"/>
          <w:szCs w:val="18"/>
        </w:rPr>
        <w:t xml:space="preserve"> Rady (UE) nr 1304/2013 z </w:t>
      </w:r>
      <w:proofErr w:type="gramStart"/>
      <w:r w:rsidR="002C64B8">
        <w:rPr>
          <w:rFonts w:cstheme="minorHAnsi"/>
          <w:sz w:val="18"/>
          <w:szCs w:val="18"/>
        </w:rPr>
        <w:t>dnia  </w:t>
      </w:r>
      <w:r w:rsidRPr="00F82D2F">
        <w:rPr>
          <w:rFonts w:cstheme="minorHAnsi"/>
          <w:sz w:val="18"/>
          <w:szCs w:val="18"/>
        </w:rPr>
        <w:t>17</w:t>
      </w:r>
      <w:proofErr w:type="gramEnd"/>
      <w:r w:rsidRPr="00F82D2F">
        <w:rPr>
          <w:rFonts w:cstheme="minorHAnsi"/>
          <w:sz w:val="18"/>
          <w:szCs w:val="18"/>
        </w:rPr>
        <w:t xml:space="preserve"> grudnia 2013 r. w sprawie Europejskiego Funduszu Społecznego i uchylając</w:t>
      </w:r>
      <w:r w:rsidR="007461C7">
        <w:rPr>
          <w:rFonts w:cstheme="minorHAnsi"/>
          <w:sz w:val="18"/>
          <w:szCs w:val="18"/>
        </w:rPr>
        <w:t>ego rozporządzenie Rady (WE) nr </w:t>
      </w:r>
      <w:r w:rsidRPr="00F82D2F">
        <w:rPr>
          <w:rFonts w:cstheme="minorHAnsi"/>
          <w:sz w:val="18"/>
          <w:szCs w:val="18"/>
        </w:rPr>
        <w:t>1081/2006,</w:t>
      </w:r>
    </w:p>
    <w:p w14:paraId="02F4B77C" w14:textId="44740D23" w:rsidR="00F82D2F" w:rsidRPr="00F82D2F" w:rsidRDefault="00F82D2F" w:rsidP="00F82D2F">
      <w:pPr>
        <w:pStyle w:val="Akapitzlist"/>
        <w:numPr>
          <w:ilvl w:val="0"/>
          <w:numId w:val="38"/>
        </w:numPr>
        <w:ind w:left="567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ustawy z dnia 11 lipca 2014 r. o zasadach realizacji programów w zakresie pol</w:t>
      </w:r>
      <w:r w:rsidR="007461C7">
        <w:rPr>
          <w:rFonts w:cstheme="minorHAnsi"/>
          <w:sz w:val="18"/>
          <w:szCs w:val="18"/>
        </w:rPr>
        <w:t>ityki spójności finansowanych w </w:t>
      </w:r>
      <w:r w:rsidRPr="00F82D2F">
        <w:rPr>
          <w:rFonts w:cstheme="minorHAnsi"/>
          <w:sz w:val="18"/>
          <w:szCs w:val="18"/>
        </w:rPr>
        <w:t xml:space="preserve">perspektywie finansowej 2014–2020 (Dz. U. z 2017 r. poz. 1460, z </w:t>
      </w:r>
      <w:proofErr w:type="spellStart"/>
      <w:r w:rsidRPr="00F82D2F">
        <w:rPr>
          <w:rFonts w:cstheme="minorHAnsi"/>
          <w:sz w:val="18"/>
          <w:szCs w:val="18"/>
        </w:rPr>
        <w:t>późn</w:t>
      </w:r>
      <w:proofErr w:type="spellEnd"/>
      <w:r w:rsidRPr="00F82D2F">
        <w:rPr>
          <w:rFonts w:cstheme="minorHAnsi"/>
          <w:sz w:val="18"/>
          <w:szCs w:val="18"/>
        </w:rPr>
        <w:t>. zm.),</w:t>
      </w:r>
    </w:p>
    <w:p w14:paraId="012FB374" w14:textId="3AC17E07" w:rsidR="00F82D2F" w:rsidRPr="00F82D2F" w:rsidRDefault="00F82D2F" w:rsidP="00F82D2F">
      <w:pPr>
        <w:pStyle w:val="Akapitzlist"/>
        <w:numPr>
          <w:ilvl w:val="0"/>
          <w:numId w:val="38"/>
        </w:numPr>
        <w:ind w:left="567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</w:t>
      </w:r>
      <w:r w:rsidRPr="00F82D2F">
        <w:rPr>
          <w:rFonts w:cstheme="minorHAnsi"/>
          <w:sz w:val="18"/>
          <w:szCs w:val="18"/>
        </w:rPr>
        <w:lastRenderedPageBreak/>
        <w:t>informacji między beneficjentami a instytucjami zarządzającymi, certyfikującymi, audytowymi</w:t>
      </w:r>
      <w:r w:rsidR="002C64B8">
        <w:rPr>
          <w:rFonts w:cstheme="minorHAnsi"/>
          <w:sz w:val="18"/>
          <w:szCs w:val="18"/>
        </w:rPr>
        <w:t xml:space="preserve"> i pośredniczącymi (Dz. </w:t>
      </w:r>
      <w:r w:rsidRPr="00F82D2F">
        <w:rPr>
          <w:rFonts w:cstheme="minorHAnsi"/>
          <w:sz w:val="18"/>
          <w:szCs w:val="18"/>
        </w:rPr>
        <w:t>Urz. UE L 286 z 30.09.2014, str. 1).</w:t>
      </w:r>
    </w:p>
    <w:p w14:paraId="1E04121A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Odbiorcami moich danych osobowych będą: Instytucje Pośredniczące Regionalnym Programem Operacyjnym Województwa Dolnośląskiego 2014 – 2020, Beneficjent, Partner</w:t>
      </w:r>
      <w:r w:rsidRPr="00F82D2F">
        <w:rPr>
          <w:rStyle w:val="Odwoanieprzypisudolnego"/>
          <w:rFonts w:cstheme="minorHAnsi"/>
          <w:sz w:val="18"/>
          <w:szCs w:val="18"/>
        </w:rPr>
        <w:footnoteReference w:id="2"/>
      </w:r>
      <w:r w:rsidRPr="00F82D2F">
        <w:rPr>
          <w:rFonts w:cstheme="minorHAnsi"/>
          <w:sz w:val="18"/>
          <w:szCs w:val="18"/>
        </w:rPr>
        <w:t xml:space="preserve">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1D37293A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Moje dane osobowe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14:paraId="68356604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F82D2F">
        <w:rPr>
          <w:rFonts w:cstheme="minorHAnsi"/>
          <w:sz w:val="18"/>
          <w:szCs w:val="18"/>
        </w:rPr>
        <w:t xml:space="preserve"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14:paraId="6397A063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4AF0D63F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Mam prawo wniesienia skargi do Prezesa Urzędu Ochrony Danych, gdy uznam, iż przetwarzanie danych osobowych narusza przepisy RODO;</w:t>
      </w:r>
    </w:p>
    <w:p w14:paraId="14581864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Moje dane nie będą przekazywane do państwa trzeciego lub organizacji międzynarodowej;</w:t>
      </w:r>
    </w:p>
    <w:p w14:paraId="12AC5E37" w14:textId="77777777" w:rsidR="00F82D2F" w:rsidRPr="00F82D2F" w:rsidRDefault="00F82D2F" w:rsidP="00F82D2F">
      <w:pPr>
        <w:pStyle w:val="Akapitzlist"/>
        <w:numPr>
          <w:ilvl w:val="0"/>
          <w:numId w:val="27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Moje dane nie będą przetwarzane w sposób zautomatyzowany, w tym również w formie profilowania.</w:t>
      </w:r>
    </w:p>
    <w:p w14:paraId="61579A06" w14:textId="77777777" w:rsidR="00FD70BD" w:rsidRPr="00F82D2F" w:rsidRDefault="00FD70BD" w:rsidP="005A78A5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BCD17C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7AABE07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C48F2AC" w14:textId="14C35940" w:rsidR="00FD70BD" w:rsidRPr="00F82D2F" w:rsidRDefault="00034DA9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82D2F">
        <w:rPr>
          <w:rFonts w:asciiTheme="minorHAnsi" w:hAnsiTheme="minorHAnsi" w:cstheme="minorHAnsi"/>
          <w:b/>
          <w:i/>
          <w:sz w:val="18"/>
          <w:szCs w:val="18"/>
        </w:rPr>
        <w:t>________________________</w:t>
      </w:r>
      <w:r w:rsidR="00FD70BD"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="00FD70BD"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>_______________________________________________</w:t>
      </w:r>
    </w:p>
    <w:p w14:paraId="1592B26A" w14:textId="254398D6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82D2F">
        <w:rPr>
          <w:rFonts w:asciiTheme="minorHAnsi" w:hAnsiTheme="minorHAnsi" w:cstheme="minorHAnsi"/>
          <w:b/>
          <w:i/>
          <w:sz w:val="18"/>
          <w:szCs w:val="18"/>
        </w:rPr>
        <w:t>MIEJSCOWOŚĆ I DATA</w:t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  <w:t>CZYTELNY PODPIS UCZESTNIKA PROJEKTU</w:t>
      </w:r>
    </w:p>
    <w:p w14:paraId="37D33EC9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3E1C7A4A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658C377B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F395847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21CF12CD" w14:textId="5AB0D29D" w:rsidR="00FD70BD" w:rsidRPr="00F82D2F" w:rsidRDefault="00034DA9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82D2F">
        <w:rPr>
          <w:rFonts w:asciiTheme="minorHAnsi" w:hAnsiTheme="minorHAnsi" w:cstheme="minorHAnsi"/>
          <w:b/>
          <w:i/>
          <w:sz w:val="18"/>
          <w:szCs w:val="18"/>
        </w:rPr>
        <w:t>______________________</w:t>
      </w:r>
      <w:r w:rsidR="00FD70BD"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="00D52B04" w:rsidRPr="00F82D2F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CC46E1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</w:t>
      </w:r>
      <w:r w:rsidR="00D52B04" w:rsidRPr="00F82D2F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 xml:space="preserve"> _________________________________________________</w:t>
      </w:r>
    </w:p>
    <w:p w14:paraId="20110563" w14:textId="255A6496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82D2F">
        <w:rPr>
          <w:rFonts w:asciiTheme="minorHAnsi" w:hAnsiTheme="minorHAnsi" w:cstheme="minorHAnsi"/>
          <w:b/>
          <w:i/>
          <w:sz w:val="18"/>
          <w:szCs w:val="18"/>
        </w:rPr>
        <w:t>MIEJSCOWOŚĆ I DATA</w:t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="005A78A5" w:rsidRPr="00F82D2F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15DEF">
        <w:rPr>
          <w:rFonts w:asciiTheme="minorHAnsi" w:hAnsiTheme="minorHAnsi" w:cstheme="minorHAnsi"/>
          <w:b/>
          <w:i/>
          <w:sz w:val="18"/>
          <w:szCs w:val="18"/>
        </w:rPr>
        <w:tab/>
      </w:r>
      <w:r w:rsidR="00215DE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>CZYTELNY PODPIS RODZICA/OPIEKUNA PRAWNEGO</w:t>
      </w:r>
    </w:p>
    <w:p w14:paraId="4808624F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color w:val="000000"/>
          <w:sz w:val="18"/>
          <w:szCs w:val="18"/>
        </w:rPr>
        <w:br w:type="page"/>
      </w:r>
    </w:p>
    <w:p w14:paraId="52D2603A" w14:textId="77777777" w:rsidR="005A78A5" w:rsidRPr="00F82D2F" w:rsidRDefault="005A78A5" w:rsidP="00FD70BD">
      <w:pPr>
        <w:spacing w:after="0" w:line="240" w:lineRule="auto"/>
        <w:ind w:right="1"/>
        <w:jc w:val="both"/>
        <w:rPr>
          <w:rFonts w:eastAsia="Times New Roman" w:cstheme="minorHAnsi"/>
          <w:b/>
          <w:i/>
          <w:sz w:val="18"/>
          <w:szCs w:val="18"/>
          <w:u w:val="single"/>
          <w:lang w:eastAsia="pl-PL"/>
        </w:rPr>
      </w:pPr>
    </w:p>
    <w:p w14:paraId="79596B1D" w14:textId="5943C1AC" w:rsidR="00FD70BD" w:rsidRPr="00F82D2F" w:rsidRDefault="00FD70BD" w:rsidP="00215DEF">
      <w:pPr>
        <w:spacing w:after="0" w:line="240" w:lineRule="auto"/>
        <w:ind w:right="1"/>
        <w:jc w:val="both"/>
        <w:rPr>
          <w:rFonts w:eastAsia="Calibri" w:cstheme="minorHAnsi"/>
          <w:b/>
          <w:sz w:val="18"/>
          <w:szCs w:val="18"/>
        </w:rPr>
      </w:pPr>
      <w:r w:rsidRPr="00F82D2F">
        <w:rPr>
          <w:rFonts w:eastAsia="Times New Roman" w:cstheme="minorHAnsi"/>
          <w:b/>
          <w:i/>
          <w:sz w:val="18"/>
          <w:szCs w:val="18"/>
          <w:u w:val="single"/>
          <w:lang w:eastAsia="pl-PL"/>
        </w:rPr>
        <w:t>Załącznik nr 2A</w:t>
      </w:r>
      <w:r w:rsidRPr="00F82D2F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DD3062">
        <w:rPr>
          <w:rFonts w:eastAsia="Times New Roman" w:cs="Times New Roman"/>
          <w:i/>
          <w:sz w:val="18"/>
          <w:szCs w:val="18"/>
          <w:lang w:eastAsia="pl-PL"/>
        </w:rPr>
        <w:t xml:space="preserve">do </w:t>
      </w:r>
      <w:r w:rsidR="00DD3062">
        <w:rPr>
          <w:rFonts w:ascii="Calibri" w:hAnsi="Calibri"/>
          <w:i/>
          <w:sz w:val="18"/>
          <w:szCs w:val="18"/>
        </w:rPr>
        <w:t>Regulaminu rekrutacji i udziału w projekcie „</w:t>
      </w:r>
      <w:r w:rsidR="00DD3062">
        <w:rPr>
          <w:rFonts w:ascii="Calibri" w:hAnsi="Calibri"/>
          <w:b/>
          <w:i/>
          <w:sz w:val="18"/>
          <w:szCs w:val="18"/>
        </w:rPr>
        <w:t>FACH w rękach zawodowców</w:t>
      </w:r>
      <w:r w:rsidR="00DD3062">
        <w:rPr>
          <w:rFonts w:ascii="Calibri" w:hAnsi="Calibri"/>
          <w:i/>
          <w:sz w:val="18"/>
          <w:szCs w:val="18"/>
        </w:rPr>
        <w:t>” współfinansowanym w ramach RPO Województwa Dolnośląskiego, Działanie 10.4 Dostosowanie systemów kształcenia i szkolenia zawodowego do potrzeb rynku pracy, Poddziałanie 10.4.1 Dostosowanie systemów kształcenia i szkolenia zawodowego do potrzeb rynku pracy-konkursy horyzontalne</w:t>
      </w:r>
    </w:p>
    <w:p w14:paraId="766F2D18" w14:textId="77777777" w:rsidR="00C15705" w:rsidRPr="00F82D2F" w:rsidRDefault="00C15705" w:rsidP="00FD70BD">
      <w:pPr>
        <w:spacing w:after="0"/>
        <w:jc w:val="both"/>
        <w:rPr>
          <w:rFonts w:eastAsia="Calibri" w:cstheme="minorHAnsi"/>
          <w:b/>
          <w:sz w:val="18"/>
          <w:szCs w:val="18"/>
        </w:rPr>
      </w:pPr>
    </w:p>
    <w:p w14:paraId="2221F1C6" w14:textId="77777777" w:rsidR="00FD70BD" w:rsidRPr="00F82D2F" w:rsidRDefault="00FD70BD" w:rsidP="00FD70BD">
      <w:pPr>
        <w:spacing w:after="0"/>
        <w:jc w:val="both"/>
        <w:rPr>
          <w:rFonts w:eastAsia="Calibri" w:cstheme="minorHAnsi"/>
          <w:sz w:val="18"/>
          <w:szCs w:val="18"/>
        </w:rPr>
      </w:pPr>
      <w:r w:rsidRPr="00F82D2F">
        <w:rPr>
          <w:rFonts w:eastAsia="Calibri" w:cstheme="minorHAnsi"/>
          <w:b/>
          <w:sz w:val="18"/>
          <w:szCs w:val="18"/>
        </w:rPr>
        <w:t>Imię i nazwisko ucznia</w:t>
      </w:r>
      <w:r w:rsidRPr="00F82D2F">
        <w:rPr>
          <w:rFonts w:eastAsia="Calibri" w:cstheme="minorHAnsi"/>
          <w:sz w:val="18"/>
          <w:szCs w:val="18"/>
        </w:rPr>
        <w:t xml:space="preserve">: </w:t>
      </w:r>
      <w:r w:rsidR="00034DA9" w:rsidRPr="00F82D2F">
        <w:rPr>
          <w:rFonts w:eastAsia="Calibri" w:cstheme="minorHAnsi"/>
          <w:sz w:val="18"/>
          <w:szCs w:val="18"/>
        </w:rPr>
        <w:t>___________________________________________</w:t>
      </w:r>
    </w:p>
    <w:p w14:paraId="0B44FCBE" w14:textId="77777777" w:rsidR="00FD70BD" w:rsidRPr="00F82D2F" w:rsidRDefault="00FD70BD" w:rsidP="00FD70BD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70A0C742" w14:textId="77777777" w:rsidR="00C15705" w:rsidRPr="00F82D2F" w:rsidRDefault="00C15705" w:rsidP="00FD70BD">
      <w:pPr>
        <w:spacing w:after="0"/>
        <w:jc w:val="both"/>
        <w:rPr>
          <w:rFonts w:eastAsia="Calibri" w:cstheme="minorHAnsi"/>
          <w:b/>
          <w:sz w:val="18"/>
          <w:szCs w:val="18"/>
        </w:rPr>
      </w:pPr>
    </w:p>
    <w:p w14:paraId="63091EB1" w14:textId="77777777" w:rsidR="00FD70BD" w:rsidRPr="00F82D2F" w:rsidRDefault="00FD70BD" w:rsidP="00FD70BD">
      <w:pPr>
        <w:spacing w:after="0"/>
        <w:jc w:val="both"/>
        <w:rPr>
          <w:rFonts w:eastAsia="Calibri" w:cstheme="minorHAnsi"/>
          <w:sz w:val="18"/>
          <w:szCs w:val="18"/>
        </w:rPr>
      </w:pPr>
      <w:r w:rsidRPr="00F82D2F">
        <w:rPr>
          <w:rFonts w:eastAsia="Calibri" w:cstheme="minorHAnsi"/>
          <w:b/>
          <w:sz w:val="18"/>
          <w:szCs w:val="18"/>
        </w:rPr>
        <w:t>Klasa:</w:t>
      </w:r>
      <w:r w:rsidRPr="00F82D2F">
        <w:rPr>
          <w:rFonts w:eastAsia="Calibri" w:cstheme="minorHAnsi"/>
          <w:sz w:val="18"/>
          <w:szCs w:val="18"/>
        </w:rPr>
        <w:t xml:space="preserve"> </w:t>
      </w:r>
      <w:r w:rsidR="00034DA9" w:rsidRPr="00F82D2F">
        <w:rPr>
          <w:rFonts w:eastAsia="Calibri" w:cstheme="minorHAnsi"/>
          <w:sz w:val="18"/>
          <w:szCs w:val="18"/>
        </w:rPr>
        <w:t>___________________</w:t>
      </w:r>
    </w:p>
    <w:p w14:paraId="6FEB65E8" w14:textId="77777777" w:rsidR="00FD70BD" w:rsidRPr="00F82D2F" w:rsidRDefault="00FD70BD" w:rsidP="00FD70BD">
      <w:pPr>
        <w:spacing w:after="0" w:line="240" w:lineRule="auto"/>
        <w:ind w:right="1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34B16DEB" w14:textId="77777777" w:rsidR="00C15705" w:rsidRPr="00F82D2F" w:rsidRDefault="00C15705" w:rsidP="00FD70BD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eastAsia="Calibri" w:cstheme="minorHAnsi"/>
          <w:b/>
          <w:color w:val="000000"/>
          <w:kern w:val="3"/>
          <w:sz w:val="18"/>
          <w:szCs w:val="18"/>
        </w:rPr>
      </w:pPr>
    </w:p>
    <w:p w14:paraId="15D294EF" w14:textId="77777777" w:rsidR="00FD70BD" w:rsidRPr="00F82D2F" w:rsidRDefault="00FD70BD" w:rsidP="00FD70BD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eastAsia="Calibri" w:cstheme="minorHAnsi"/>
          <w:kern w:val="3"/>
          <w:sz w:val="18"/>
          <w:szCs w:val="18"/>
        </w:rPr>
      </w:pPr>
      <w:r w:rsidRPr="00F82D2F">
        <w:rPr>
          <w:rFonts w:eastAsia="Calibri" w:cstheme="minorHAnsi"/>
          <w:b/>
          <w:color w:val="000000"/>
          <w:kern w:val="3"/>
          <w:sz w:val="18"/>
          <w:szCs w:val="18"/>
        </w:rPr>
        <w:t>OŚWIADCZENIE RODZCIA/PRWNEGO OPIEKUNA UCZESTNIKA/UCZESTNICZKI PROJEKTU</w:t>
      </w:r>
    </w:p>
    <w:p w14:paraId="4AA85004" w14:textId="77777777" w:rsidR="00536104" w:rsidRPr="00F82D2F" w:rsidRDefault="00FD70BD" w:rsidP="00631760">
      <w:pPr>
        <w:spacing w:after="0"/>
        <w:jc w:val="center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(obowiązek informacyjny realizowany w związku z art. 13 i art. 14Rozporządzenia Parlamentu Europejskiego i Rady (UE) </w:t>
      </w:r>
    </w:p>
    <w:p w14:paraId="36129653" w14:textId="77777777" w:rsidR="00FD70BD" w:rsidRPr="00F82D2F" w:rsidRDefault="00FD70BD" w:rsidP="00FD70BD">
      <w:pPr>
        <w:jc w:val="center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2016/679)</w:t>
      </w:r>
    </w:p>
    <w:p w14:paraId="51B54EAC" w14:textId="77777777" w:rsidR="00631760" w:rsidRPr="00F82D2F" w:rsidRDefault="00631760" w:rsidP="00631760">
      <w:pPr>
        <w:suppressAutoHyphens/>
        <w:spacing w:after="120" w:line="240" w:lineRule="auto"/>
        <w:jc w:val="both"/>
        <w:rPr>
          <w:rFonts w:cstheme="minorHAnsi"/>
          <w:sz w:val="18"/>
          <w:szCs w:val="18"/>
          <w:lang w:eastAsia="ar-SA"/>
        </w:rPr>
      </w:pPr>
      <w:r w:rsidRPr="00F82D2F">
        <w:rPr>
          <w:rFonts w:cstheme="minorHAnsi"/>
          <w:sz w:val="18"/>
          <w:szCs w:val="18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F82D2F">
        <w:rPr>
          <w:rFonts w:eastAsia="Mincho" w:cstheme="minorHAnsi"/>
          <w:sz w:val="18"/>
          <w:szCs w:val="18"/>
        </w:rPr>
        <w:t>(Dz. Urz. UE L 119 z 04.05.2016, str.1),</w:t>
      </w:r>
      <w:r w:rsidRPr="00F82D2F">
        <w:rPr>
          <w:rFonts w:cstheme="minorHAnsi"/>
          <w:sz w:val="18"/>
          <w:szCs w:val="18"/>
        </w:rPr>
        <w:t xml:space="preserve"> </w:t>
      </w:r>
      <w:r w:rsidRPr="00F82D2F">
        <w:rPr>
          <w:rFonts w:cstheme="minorHAnsi"/>
          <w:sz w:val="18"/>
          <w:szCs w:val="18"/>
          <w:lang w:eastAsia="ar-SA"/>
        </w:rPr>
        <w:t xml:space="preserve">oraz w związku z przystąpieniem do projektu </w:t>
      </w:r>
      <w:r w:rsidRPr="00F82D2F">
        <w:rPr>
          <w:rStyle w:val="FontStyle38"/>
          <w:rFonts w:asciiTheme="minorHAnsi" w:hAnsiTheme="minorHAnsi" w:cstheme="minorHAnsi"/>
          <w:sz w:val="18"/>
          <w:szCs w:val="18"/>
        </w:rPr>
        <w:t xml:space="preserve">w ramach Regionalnego Programu Operacyjnego Województwa Dolnośląskiego 2014 – 2020 pn. </w:t>
      </w:r>
      <w:r w:rsidRPr="00F82D2F">
        <w:rPr>
          <w:rStyle w:val="FontStyle38"/>
          <w:rFonts w:asciiTheme="minorHAnsi" w:hAnsiTheme="minorHAnsi" w:cstheme="minorHAnsi"/>
          <w:b/>
          <w:bCs/>
          <w:sz w:val="18"/>
          <w:szCs w:val="18"/>
        </w:rPr>
        <w:t xml:space="preserve">„FACH w rękach zawodowców” </w:t>
      </w:r>
      <w:r w:rsidRPr="00F82D2F">
        <w:rPr>
          <w:rFonts w:cstheme="minorHAnsi"/>
          <w:sz w:val="18"/>
          <w:szCs w:val="18"/>
          <w:lang w:eastAsia="ar-SA"/>
        </w:rPr>
        <w:t>przyjmuję do wiadomości, iż:</w:t>
      </w:r>
    </w:p>
    <w:p w14:paraId="33980097" w14:textId="77777777" w:rsidR="00631760" w:rsidRPr="00F82D2F" w:rsidRDefault="00631760" w:rsidP="00631760">
      <w:pPr>
        <w:suppressAutoHyphens/>
        <w:spacing w:after="120" w:line="240" w:lineRule="auto"/>
        <w:jc w:val="both"/>
        <w:rPr>
          <w:rFonts w:cstheme="minorHAnsi"/>
          <w:sz w:val="18"/>
          <w:szCs w:val="18"/>
          <w:lang w:eastAsia="ar-SA"/>
        </w:rPr>
      </w:pPr>
    </w:p>
    <w:p w14:paraId="695B6E1B" w14:textId="77777777" w:rsidR="00631760" w:rsidRPr="00F82D2F" w:rsidRDefault="00631760" w:rsidP="00631760">
      <w:pPr>
        <w:pStyle w:val="Akapitzlist"/>
        <w:numPr>
          <w:ilvl w:val="0"/>
          <w:numId w:val="39"/>
        </w:numPr>
        <w:ind w:left="426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Administratorem moich danych jest:</w:t>
      </w:r>
    </w:p>
    <w:p w14:paraId="739BE60F" w14:textId="77777777" w:rsidR="00631760" w:rsidRPr="00F82D2F" w:rsidRDefault="00631760" w:rsidP="00631760">
      <w:pPr>
        <w:pStyle w:val="Akapitzlist"/>
        <w:numPr>
          <w:ilvl w:val="0"/>
          <w:numId w:val="40"/>
        </w:numPr>
        <w:ind w:hanging="294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w odniesieniu do zbioru: Baza danych związanych z realizowaniem zadań Instytucji Zarządzającej przez Zarząd Woj</w:t>
      </w:r>
      <w:r w:rsidRPr="00F82D2F">
        <w:rPr>
          <w:rFonts w:cstheme="minorHAnsi"/>
          <w:bCs/>
          <w:sz w:val="18"/>
          <w:szCs w:val="18"/>
        </w:rPr>
        <w:t xml:space="preserve">ewództwa Dolnośląskiego w ramach RPO WD 2014-2020 - </w:t>
      </w:r>
      <w:r w:rsidRPr="00F82D2F">
        <w:rPr>
          <w:rFonts w:cstheme="minorHAnsi"/>
          <w:sz w:val="18"/>
          <w:szCs w:val="18"/>
        </w:rPr>
        <w:t>Marszałek Województwa Dolnośląskiego z siedzibą we Wrocławiu, ul. Wybrzeże J. Słowackiego 12-14, 50-411 Wrocław;</w:t>
      </w:r>
    </w:p>
    <w:p w14:paraId="3ED5CF00" w14:textId="77777777" w:rsidR="00631760" w:rsidRPr="00F82D2F" w:rsidRDefault="00631760" w:rsidP="00631760">
      <w:pPr>
        <w:pStyle w:val="Akapitzlist"/>
        <w:numPr>
          <w:ilvl w:val="0"/>
          <w:numId w:val="40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B730F17" w14:textId="77777777" w:rsidR="00631760" w:rsidRPr="00F82D2F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Mogę skontaktować się z Inspektorem Ochrony Danych: </w:t>
      </w:r>
    </w:p>
    <w:p w14:paraId="7816A1E5" w14:textId="77777777" w:rsidR="00631760" w:rsidRPr="00F82D2F" w:rsidRDefault="00631760" w:rsidP="00631760">
      <w:pPr>
        <w:pStyle w:val="Akapitzlist"/>
        <w:numPr>
          <w:ilvl w:val="0"/>
          <w:numId w:val="41"/>
        </w:numPr>
        <w:ind w:hanging="294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Baza danych związanych z realizowaniem zadań Instytucji Zarządzającej przez Zarząd Woj</w:t>
      </w:r>
      <w:r w:rsidRPr="00F82D2F">
        <w:rPr>
          <w:rFonts w:cstheme="minorHAnsi"/>
          <w:bCs/>
          <w:sz w:val="18"/>
          <w:szCs w:val="18"/>
        </w:rPr>
        <w:t>ewództwa Dolnośląskiego w ramach RPO WD 2014-2020</w:t>
      </w:r>
      <w:r w:rsidRPr="00F82D2F">
        <w:rPr>
          <w:rFonts w:cstheme="minorHAnsi"/>
          <w:sz w:val="18"/>
          <w:szCs w:val="18"/>
        </w:rPr>
        <w:t xml:space="preserve">, e-mail </w:t>
      </w:r>
      <w:hyperlink r:id="rId10" w:history="1">
        <w:r w:rsidRPr="00F82D2F">
          <w:rPr>
            <w:rStyle w:val="Hipercze"/>
            <w:rFonts w:cstheme="minorHAnsi"/>
            <w:sz w:val="18"/>
            <w:szCs w:val="18"/>
          </w:rPr>
          <w:t>inspektor@umwd.pl</w:t>
        </w:r>
      </w:hyperlink>
      <w:r w:rsidRPr="00F82D2F">
        <w:rPr>
          <w:rFonts w:cstheme="minorHAnsi"/>
          <w:sz w:val="18"/>
          <w:szCs w:val="18"/>
        </w:rPr>
        <w:t>;</w:t>
      </w:r>
    </w:p>
    <w:p w14:paraId="174DC568" w14:textId="77777777" w:rsidR="00631760" w:rsidRPr="00F82D2F" w:rsidRDefault="00631760" w:rsidP="00631760">
      <w:pPr>
        <w:pStyle w:val="Akapitzlist"/>
        <w:numPr>
          <w:ilvl w:val="0"/>
          <w:numId w:val="41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Centralny system teleinformatyczny wspierający realizację programów operacyjnych, e-mail </w:t>
      </w:r>
      <w:hyperlink r:id="rId11" w:history="1">
        <w:r w:rsidRPr="00F82D2F">
          <w:rPr>
            <w:rStyle w:val="Hipercze"/>
            <w:rFonts w:cstheme="minorHAnsi"/>
            <w:color w:val="0000FF"/>
            <w:sz w:val="18"/>
            <w:szCs w:val="18"/>
            <w:lang w:eastAsia="ar-SA"/>
          </w:rPr>
          <w:t>iod@miir.gov.pl</w:t>
        </w:r>
      </w:hyperlink>
      <w:r w:rsidRPr="00F82D2F">
        <w:rPr>
          <w:rFonts w:cstheme="minorHAnsi"/>
          <w:sz w:val="18"/>
          <w:szCs w:val="18"/>
          <w:lang w:eastAsia="ar-SA"/>
        </w:rPr>
        <w:t>;</w:t>
      </w:r>
    </w:p>
    <w:p w14:paraId="1D9AD9F6" w14:textId="77777777" w:rsidR="00631760" w:rsidRPr="00F82D2F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Moje dane osobowe przetwarzane 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8A8682A" w14:textId="1FE4E98A" w:rsidR="00631760" w:rsidRPr="00F82D2F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Przetwarzanie moich danych osobowych jest zgodne z prawem i spełnia warunki, o któryc</w:t>
      </w:r>
      <w:r w:rsidR="007461C7">
        <w:rPr>
          <w:rFonts w:cstheme="minorHAnsi"/>
          <w:sz w:val="18"/>
          <w:szCs w:val="18"/>
        </w:rPr>
        <w:t>h mowa w art. 6 ust. 1 lit. b i </w:t>
      </w:r>
      <w:r w:rsidRPr="00F82D2F">
        <w:rPr>
          <w:rFonts w:cstheme="minorHAnsi"/>
          <w:sz w:val="18"/>
          <w:szCs w:val="18"/>
        </w:rPr>
        <w:t xml:space="preserve">c oraz art. 9 ust. 2 lit. a </w:t>
      </w:r>
      <w:r w:rsidRPr="00F82D2F">
        <w:rPr>
          <w:rFonts w:eastAsia="Mincho" w:cstheme="minorHAnsi"/>
          <w:sz w:val="18"/>
          <w:szCs w:val="18"/>
        </w:rPr>
        <w:t>ogólnego rozporządzenia o ochronie danych</w:t>
      </w:r>
      <w:r w:rsidRPr="00F82D2F">
        <w:rPr>
          <w:rFonts w:cstheme="minorHAnsi"/>
          <w:sz w:val="18"/>
          <w:szCs w:val="18"/>
        </w:rPr>
        <w:t>.</w:t>
      </w:r>
    </w:p>
    <w:p w14:paraId="4FB0FD21" w14:textId="3CD86E28" w:rsidR="00631760" w:rsidRPr="00F82D2F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W zakresie zbioru „Centralny system teleinformatyczny wspierający realizację programów operacyjnych” moje dane osobowe przetwarzane są na podstawie: </w:t>
      </w:r>
    </w:p>
    <w:p w14:paraId="53EBCE14" w14:textId="1FE0F0CE" w:rsidR="00631760" w:rsidRPr="00F82D2F" w:rsidRDefault="00631760" w:rsidP="00631760">
      <w:pPr>
        <w:pStyle w:val="Akapitzlist"/>
        <w:numPr>
          <w:ilvl w:val="0"/>
          <w:numId w:val="42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rozporządzenia Parlamentu Europejskiego i</w:t>
      </w:r>
      <w:r w:rsidR="007D30FB">
        <w:rPr>
          <w:rFonts w:cstheme="minorHAnsi"/>
          <w:sz w:val="18"/>
          <w:szCs w:val="18"/>
        </w:rPr>
        <w:t xml:space="preserve"> Rady (UE) nr 1303/2013 z dnia </w:t>
      </w:r>
      <w:r w:rsidRPr="00F82D2F">
        <w:rPr>
          <w:rFonts w:cstheme="minorHAns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</w:t>
      </w:r>
      <w:r w:rsidR="007461C7">
        <w:rPr>
          <w:rFonts w:cstheme="minorHAnsi"/>
          <w:sz w:val="18"/>
          <w:szCs w:val="18"/>
        </w:rPr>
        <w:t>ego rozporządzenie Rady (WE) nr </w:t>
      </w:r>
      <w:r w:rsidRPr="00F82D2F">
        <w:rPr>
          <w:rFonts w:cstheme="minorHAnsi"/>
          <w:sz w:val="18"/>
          <w:szCs w:val="18"/>
        </w:rPr>
        <w:t>1083/2006,</w:t>
      </w:r>
    </w:p>
    <w:p w14:paraId="184DAF1B" w14:textId="1E535B79" w:rsidR="00631760" w:rsidRPr="00F82D2F" w:rsidRDefault="00631760" w:rsidP="00631760">
      <w:pPr>
        <w:pStyle w:val="Akapitzlist"/>
        <w:numPr>
          <w:ilvl w:val="0"/>
          <w:numId w:val="42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rozporządzenia Parlamentu Europejskiego i</w:t>
      </w:r>
      <w:r w:rsidR="007D30FB">
        <w:rPr>
          <w:rFonts w:cstheme="minorHAnsi"/>
          <w:sz w:val="18"/>
          <w:szCs w:val="18"/>
        </w:rPr>
        <w:t xml:space="preserve"> Rady (UE) nr 1304/2013 z dnia </w:t>
      </w:r>
      <w:r w:rsidRPr="00F82D2F">
        <w:rPr>
          <w:rFonts w:cstheme="minorHAnsi"/>
          <w:sz w:val="18"/>
          <w:szCs w:val="18"/>
        </w:rPr>
        <w:t>17 grudnia 2013 r. w sprawie Europejskiego Funduszu Społecznego i uchylając</w:t>
      </w:r>
      <w:r w:rsidR="007461C7">
        <w:rPr>
          <w:rFonts w:cstheme="minorHAnsi"/>
          <w:sz w:val="18"/>
          <w:szCs w:val="18"/>
        </w:rPr>
        <w:t>ego rozporządzenie Rady (WE) nr </w:t>
      </w:r>
      <w:r w:rsidRPr="00F82D2F">
        <w:rPr>
          <w:rFonts w:cstheme="minorHAnsi"/>
          <w:sz w:val="18"/>
          <w:szCs w:val="18"/>
        </w:rPr>
        <w:t>1081/2006,</w:t>
      </w:r>
    </w:p>
    <w:p w14:paraId="7743707A" w14:textId="6BFB7C52" w:rsidR="00631760" w:rsidRPr="00F82D2F" w:rsidRDefault="00631760" w:rsidP="00631760">
      <w:pPr>
        <w:pStyle w:val="Akapitzlist"/>
        <w:numPr>
          <w:ilvl w:val="0"/>
          <w:numId w:val="42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ustawy z dnia 11 lipca 2014 r. o zasadach realizacji programów w zakresie polityki spójności finan</w:t>
      </w:r>
      <w:r w:rsidR="007461C7">
        <w:rPr>
          <w:rFonts w:cstheme="minorHAnsi"/>
          <w:sz w:val="18"/>
          <w:szCs w:val="18"/>
        </w:rPr>
        <w:t>sowanych w </w:t>
      </w:r>
      <w:r w:rsidRPr="00F82D2F">
        <w:rPr>
          <w:rFonts w:cstheme="minorHAnsi"/>
          <w:sz w:val="18"/>
          <w:szCs w:val="18"/>
        </w:rPr>
        <w:t xml:space="preserve">perspektywie finansowej 2014–2020 (Dz. U. z 2017 r. poz. 1460, z </w:t>
      </w:r>
      <w:proofErr w:type="spellStart"/>
      <w:r w:rsidRPr="00F82D2F">
        <w:rPr>
          <w:rFonts w:cstheme="minorHAnsi"/>
          <w:sz w:val="18"/>
          <w:szCs w:val="18"/>
        </w:rPr>
        <w:t>późn</w:t>
      </w:r>
      <w:proofErr w:type="spellEnd"/>
      <w:r w:rsidRPr="00F82D2F">
        <w:rPr>
          <w:rFonts w:cstheme="minorHAnsi"/>
          <w:sz w:val="18"/>
          <w:szCs w:val="18"/>
        </w:rPr>
        <w:t>. zm.),</w:t>
      </w:r>
    </w:p>
    <w:p w14:paraId="713EF812" w14:textId="7C357E3D" w:rsidR="00631760" w:rsidRPr="00F82D2F" w:rsidRDefault="00631760" w:rsidP="00631760">
      <w:pPr>
        <w:pStyle w:val="Akapitzlist"/>
        <w:numPr>
          <w:ilvl w:val="0"/>
          <w:numId w:val="42"/>
        </w:numPr>
        <w:ind w:left="709" w:hanging="283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rozporządzenia wykonawczego Komisji (UE) nr 1011/2014 z dnia 22 września 2014 r. ustanawiającego szczegółowe przepisy wykonawcze do rozporządzenia Parlamentu Europejski</w:t>
      </w:r>
      <w:r w:rsidR="007461C7">
        <w:rPr>
          <w:rFonts w:cstheme="minorHAnsi"/>
          <w:sz w:val="18"/>
          <w:szCs w:val="18"/>
        </w:rPr>
        <w:t xml:space="preserve">ego i Rady (UE) nr 1303/2013 </w:t>
      </w:r>
      <w:r w:rsidR="007461C7">
        <w:rPr>
          <w:rFonts w:cstheme="minorHAnsi"/>
          <w:sz w:val="18"/>
          <w:szCs w:val="18"/>
        </w:rPr>
        <w:lastRenderedPageBreak/>
        <w:t>w </w:t>
      </w:r>
      <w:r w:rsidRPr="00F82D2F">
        <w:rPr>
          <w:rFonts w:cstheme="minorHAnsi"/>
          <w:sz w:val="18"/>
          <w:szCs w:val="18"/>
        </w:rPr>
        <w:t>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17BFBF35" w14:textId="77777777" w:rsidR="00631760" w:rsidRPr="00F82D2F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Odbiorcami moich danych osobowych będą: Instytucje Pośredniczące Regionalnym Programem Operacyjnym Województwa Dolnośląskiego 2014 – 2020, Beneficjent, Partner</w:t>
      </w:r>
      <w:r w:rsidRPr="00F82D2F">
        <w:rPr>
          <w:rStyle w:val="Odwoanieprzypisudolnego"/>
          <w:rFonts w:cstheme="minorHAnsi"/>
          <w:sz w:val="18"/>
          <w:szCs w:val="18"/>
        </w:rPr>
        <w:footnoteReference w:id="3"/>
      </w:r>
      <w:r w:rsidRPr="00F82D2F">
        <w:rPr>
          <w:rFonts w:cstheme="minorHAnsi"/>
          <w:sz w:val="18"/>
          <w:szCs w:val="18"/>
        </w:rPr>
        <w:t xml:space="preserve">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321700B0" w14:textId="77777777" w:rsidR="00631760" w:rsidRPr="00F82D2F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Moje dane osobowe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14:paraId="37822EC3" w14:textId="77777777" w:rsidR="00631760" w:rsidRPr="00F82D2F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F82D2F">
        <w:rPr>
          <w:rFonts w:cstheme="minorHAnsi"/>
          <w:sz w:val="18"/>
          <w:szCs w:val="18"/>
        </w:rPr>
        <w:t xml:space="preserve"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14:paraId="1848CBFA" w14:textId="77777777" w:rsidR="00631760" w:rsidRPr="00F82D2F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3BC60731" w14:textId="77777777" w:rsidR="00631760" w:rsidRPr="00F82D2F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Mam prawo wniesienia skargi do Prezesa Urzędu Ochrony Danych, gdy uznam, iż przetwarzanie danych osobowych narusza przepisy RODO;</w:t>
      </w:r>
    </w:p>
    <w:p w14:paraId="370EC6AE" w14:textId="75242640" w:rsidR="00631760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sz w:val="18"/>
          <w:szCs w:val="18"/>
        </w:rPr>
        <w:t>Moje dane nie będą przekazywane do państwa trzeciego lub organizacji międzynarodowej;</w:t>
      </w:r>
    </w:p>
    <w:p w14:paraId="7B63259E" w14:textId="4CE8DFEB" w:rsidR="00FD70BD" w:rsidRPr="00631760" w:rsidRDefault="00631760" w:rsidP="00631760">
      <w:pPr>
        <w:pStyle w:val="Akapitzlist"/>
        <w:numPr>
          <w:ilvl w:val="0"/>
          <w:numId w:val="39"/>
        </w:numPr>
        <w:ind w:left="360"/>
        <w:jc w:val="both"/>
        <w:rPr>
          <w:rFonts w:cstheme="minorHAnsi"/>
          <w:sz w:val="18"/>
          <w:szCs w:val="18"/>
        </w:rPr>
      </w:pPr>
      <w:r w:rsidRPr="00631760">
        <w:rPr>
          <w:rFonts w:cstheme="minorHAnsi"/>
          <w:sz w:val="18"/>
          <w:szCs w:val="18"/>
        </w:rPr>
        <w:t>Moje dane nie będą przetwarzane w sposób zautomatyzowany, w tym również w formie profilowania.</w:t>
      </w:r>
    </w:p>
    <w:p w14:paraId="25A72319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7FA43EF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70CF718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7705AAA" w14:textId="4A6279D8" w:rsidR="00FD70BD" w:rsidRPr="00F82D2F" w:rsidRDefault="00034DA9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82D2F">
        <w:rPr>
          <w:rFonts w:asciiTheme="minorHAnsi" w:hAnsiTheme="minorHAnsi" w:cstheme="minorHAnsi"/>
          <w:b/>
          <w:i/>
          <w:sz w:val="18"/>
          <w:szCs w:val="18"/>
        </w:rPr>
        <w:t>_______________________</w:t>
      </w:r>
      <w:r w:rsidR="00D52B04" w:rsidRPr="00F82D2F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FD70BD"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="00FD70BD"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="00FD70BD"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>___________________________________________</w:t>
      </w:r>
    </w:p>
    <w:p w14:paraId="3C530AD8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F82D2F">
        <w:rPr>
          <w:rFonts w:asciiTheme="minorHAnsi" w:hAnsiTheme="minorHAnsi" w:cstheme="minorHAnsi"/>
          <w:b/>
          <w:i/>
          <w:sz w:val="18"/>
          <w:szCs w:val="18"/>
        </w:rPr>
        <w:t>MIEJSCOWOŚĆ I DATA</w:t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F82D2F">
        <w:rPr>
          <w:rFonts w:asciiTheme="minorHAnsi" w:hAnsiTheme="minorHAnsi" w:cstheme="minorHAnsi"/>
          <w:b/>
          <w:i/>
          <w:sz w:val="18"/>
          <w:szCs w:val="18"/>
        </w:rPr>
        <w:tab/>
        <w:t>CZYTELNY PODPIS RODZICA/OPIKUNA PRAWNEGO</w:t>
      </w:r>
    </w:p>
    <w:p w14:paraId="58D3C733" w14:textId="77777777" w:rsidR="00FD70BD" w:rsidRPr="00F82D2F" w:rsidRDefault="00FD70BD" w:rsidP="00FD70BD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F8DDB59" w14:textId="77777777" w:rsidR="00FD70BD" w:rsidRPr="00F82D2F" w:rsidRDefault="00FD70BD" w:rsidP="00FD70BD">
      <w:pPr>
        <w:spacing w:after="160" w:line="259" w:lineRule="auto"/>
        <w:rPr>
          <w:rFonts w:eastAsia="Calibri" w:cstheme="minorHAnsi"/>
          <w:b/>
          <w:i/>
          <w:color w:val="000000"/>
          <w:kern w:val="3"/>
          <w:sz w:val="18"/>
          <w:szCs w:val="18"/>
        </w:rPr>
      </w:pPr>
    </w:p>
    <w:p w14:paraId="1024CDC9" w14:textId="77777777" w:rsidR="00FD70BD" w:rsidRPr="00F82D2F" w:rsidRDefault="00FD70BD" w:rsidP="00FD70BD">
      <w:pPr>
        <w:spacing w:after="160" w:line="259" w:lineRule="auto"/>
        <w:rPr>
          <w:rFonts w:eastAsia="Calibri" w:cstheme="minorHAnsi"/>
          <w:color w:val="000000"/>
          <w:kern w:val="3"/>
          <w:sz w:val="18"/>
          <w:szCs w:val="18"/>
        </w:rPr>
      </w:pPr>
      <w:r w:rsidRPr="00F82D2F">
        <w:rPr>
          <w:rFonts w:eastAsia="Calibri" w:cstheme="minorHAnsi"/>
          <w:color w:val="000000"/>
          <w:kern w:val="3"/>
          <w:sz w:val="18"/>
          <w:szCs w:val="18"/>
        </w:rPr>
        <w:br w:type="page"/>
      </w:r>
    </w:p>
    <w:p w14:paraId="2148CB1A" w14:textId="3AAA3CC8" w:rsidR="00FF1F8E" w:rsidRPr="00F82D2F" w:rsidRDefault="00FF1F8E" w:rsidP="00FF1F8E">
      <w:pPr>
        <w:tabs>
          <w:tab w:val="left" w:pos="10348"/>
        </w:tabs>
        <w:spacing w:after="0" w:line="251" w:lineRule="auto"/>
        <w:jc w:val="both"/>
        <w:rPr>
          <w:rFonts w:eastAsia="Calibri" w:cstheme="minorHAnsi"/>
          <w:i/>
          <w:sz w:val="18"/>
          <w:szCs w:val="18"/>
        </w:rPr>
      </w:pPr>
      <w:r w:rsidRPr="00F82D2F">
        <w:rPr>
          <w:rFonts w:eastAsia="Calibri" w:cstheme="minorHAnsi"/>
          <w:b/>
          <w:bCs/>
          <w:i/>
          <w:sz w:val="18"/>
          <w:szCs w:val="18"/>
          <w:u w:val="single"/>
        </w:rPr>
        <w:lastRenderedPageBreak/>
        <w:t>Załącznik nr 3</w:t>
      </w:r>
      <w:r w:rsidR="002B0A11" w:rsidRPr="00F82D2F">
        <w:rPr>
          <w:rFonts w:eastAsia="Calibri" w:cstheme="minorHAnsi"/>
          <w:b/>
          <w:bCs/>
          <w:i/>
          <w:sz w:val="18"/>
          <w:szCs w:val="18"/>
          <w:u w:val="single"/>
        </w:rPr>
        <w:t xml:space="preserve"> </w:t>
      </w:r>
      <w:r w:rsidR="00DD3062">
        <w:rPr>
          <w:rFonts w:eastAsia="Times New Roman" w:cs="Times New Roman"/>
          <w:i/>
          <w:sz w:val="18"/>
          <w:szCs w:val="18"/>
          <w:lang w:eastAsia="pl-PL"/>
        </w:rPr>
        <w:t xml:space="preserve">do </w:t>
      </w:r>
      <w:r w:rsidR="00DD3062">
        <w:rPr>
          <w:rFonts w:ascii="Calibri" w:hAnsi="Calibri"/>
          <w:i/>
          <w:sz w:val="18"/>
          <w:szCs w:val="18"/>
        </w:rPr>
        <w:t>Regulaminu rekrutacji i udziału w projekcie „</w:t>
      </w:r>
      <w:r w:rsidR="00DD3062">
        <w:rPr>
          <w:rFonts w:ascii="Calibri" w:hAnsi="Calibri"/>
          <w:b/>
          <w:i/>
          <w:sz w:val="18"/>
          <w:szCs w:val="18"/>
        </w:rPr>
        <w:t>FACH w rękach zawodowców</w:t>
      </w:r>
      <w:r w:rsidR="00DD3062">
        <w:rPr>
          <w:rFonts w:ascii="Calibri" w:hAnsi="Calibri"/>
          <w:i/>
          <w:sz w:val="18"/>
          <w:szCs w:val="18"/>
        </w:rPr>
        <w:t>” współfinansowanym w ramach RPO Województwa Dolnośląskiego, Działanie 10.4 Dostosowanie systemów kształcenia i szkolenia zawodowego do potrzeb rynku pracy, Poddziałanie 10.4.1 Dostosowanie systemów kształcenia i szkolenia zawodowego do potrzeb rynku pracy-konkursy horyzontalne</w:t>
      </w:r>
      <w:r w:rsidR="00215DEF" w:rsidRPr="00F82D2F">
        <w:rPr>
          <w:rFonts w:eastAsia="Calibri" w:cstheme="minorHAnsi"/>
          <w:i/>
          <w:sz w:val="18"/>
          <w:szCs w:val="18"/>
        </w:rPr>
        <w:t xml:space="preserve"> </w:t>
      </w:r>
    </w:p>
    <w:p w14:paraId="00A46F01" w14:textId="77777777" w:rsidR="00FF1F8E" w:rsidRPr="00F82D2F" w:rsidRDefault="00FF1F8E" w:rsidP="00A02ACA">
      <w:pPr>
        <w:tabs>
          <w:tab w:val="left" w:pos="142"/>
          <w:tab w:val="left" w:pos="10348"/>
        </w:tabs>
        <w:spacing w:after="0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F82D2F">
        <w:rPr>
          <w:rFonts w:eastAsia="Times New Roman" w:cstheme="minorHAnsi"/>
          <w:b/>
          <w:sz w:val="18"/>
          <w:szCs w:val="18"/>
          <w:lang w:eastAsia="pl-PL"/>
        </w:rPr>
        <w:t>DEKLARACJA UCZESTNICTWA W PROJEKCIE</w:t>
      </w:r>
    </w:p>
    <w:p w14:paraId="3F432293" w14:textId="77777777" w:rsidR="005D610A" w:rsidRPr="00F82D2F" w:rsidRDefault="005D610A" w:rsidP="00A02ACA">
      <w:pPr>
        <w:tabs>
          <w:tab w:val="left" w:pos="142"/>
          <w:tab w:val="left" w:pos="10348"/>
        </w:tabs>
        <w:spacing w:after="0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0D923780" w14:textId="54D88052" w:rsidR="00FF1F8E" w:rsidRPr="00F82D2F" w:rsidRDefault="00FF1F8E" w:rsidP="00905B76">
      <w:pPr>
        <w:tabs>
          <w:tab w:val="left" w:pos="142"/>
          <w:tab w:val="left" w:pos="10348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2D2F">
        <w:rPr>
          <w:rFonts w:eastAsia="Times New Roman" w:cstheme="minorHAnsi"/>
          <w:sz w:val="18"/>
          <w:szCs w:val="18"/>
          <w:lang w:eastAsia="pl-PL"/>
        </w:rPr>
        <w:t>Ja niżej podpisany/a.................................................................................................................................</w:t>
      </w:r>
      <w:r w:rsidR="00905B76" w:rsidRPr="00F82D2F">
        <w:rPr>
          <w:rFonts w:eastAsia="Times New Roman" w:cstheme="minorHAnsi"/>
          <w:sz w:val="18"/>
          <w:szCs w:val="18"/>
          <w:lang w:eastAsia="pl-PL"/>
        </w:rPr>
        <w:t>............</w:t>
      </w:r>
    </w:p>
    <w:p w14:paraId="3D67DD20" w14:textId="77777777" w:rsidR="00FF1F8E" w:rsidRPr="00F82D2F" w:rsidRDefault="00FF1F8E" w:rsidP="00796335">
      <w:pPr>
        <w:tabs>
          <w:tab w:val="left" w:pos="142"/>
          <w:tab w:val="left" w:pos="10348"/>
        </w:tabs>
        <w:spacing w:after="0" w:line="360" w:lineRule="auto"/>
        <w:ind w:left="4253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F82D2F">
        <w:rPr>
          <w:rFonts w:eastAsia="Times New Roman" w:cstheme="minorHAnsi"/>
          <w:i/>
          <w:sz w:val="18"/>
          <w:szCs w:val="18"/>
          <w:lang w:eastAsia="pl-PL"/>
        </w:rPr>
        <w:t xml:space="preserve">(imię i nazwisko) </w:t>
      </w:r>
    </w:p>
    <w:p w14:paraId="549AF43C" w14:textId="77777777" w:rsidR="00FF1F8E" w:rsidRPr="00F82D2F" w:rsidRDefault="00FF1F8E" w:rsidP="00FF1F8E">
      <w:pPr>
        <w:tabs>
          <w:tab w:val="left" w:pos="142"/>
          <w:tab w:val="left" w:pos="10348"/>
        </w:tabs>
        <w:spacing w:after="0" w:line="36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579872F1" w14:textId="3ACB6C11" w:rsidR="00FF1F8E" w:rsidRPr="00F82D2F" w:rsidRDefault="00FF1F8E" w:rsidP="00FF1F8E">
      <w:pPr>
        <w:tabs>
          <w:tab w:val="left" w:pos="142"/>
          <w:tab w:val="left" w:pos="10348"/>
        </w:tabs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2D2F">
        <w:rPr>
          <w:rFonts w:eastAsia="Times New Roman" w:cstheme="minorHAnsi"/>
          <w:sz w:val="18"/>
          <w:szCs w:val="18"/>
          <w:lang w:eastAsia="pl-PL"/>
        </w:rPr>
        <w:t>zamieszkały/a..........................................................................................................................................</w:t>
      </w:r>
      <w:r w:rsidR="009B36BB" w:rsidRPr="00F82D2F">
        <w:rPr>
          <w:rFonts w:eastAsia="Times New Roman" w:cstheme="minorHAnsi"/>
          <w:sz w:val="18"/>
          <w:szCs w:val="18"/>
          <w:lang w:eastAsia="pl-PL"/>
        </w:rPr>
        <w:t>..</w:t>
      </w:r>
    </w:p>
    <w:p w14:paraId="0E7E7CE4" w14:textId="77777777" w:rsidR="00FF1F8E" w:rsidRPr="00F82D2F" w:rsidRDefault="00FF1F8E" w:rsidP="00796335">
      <w:pPr>
        <w:tabs>
          <w:tab w:val="left" w:pos="142"/>
          <w:tab w:val="left" w:pos="10348"/>
        </w:tabs>
        <w:spacing w:after="0" w:line="360" w:lineRule="auto"/>
        <w:ind w:left="4111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2D2F">
        <w:rPr>
          <w:rFonts w:eastAsia="Times New Roman" w:cstheme="minorHAnsi"/>
          <w:sz w:val="18"/>
          <w:szCs w:val="18"/>
          <w:lang w:eastAsia="pl-PL"/>
        </w:rPr>
        <w:t xml:space="preserve">(adres zameldowania) </w:t>
      </w:r>
    </w:p>
    <w:p w14:paraId="2589FB8A" w14:textId="77777777" w:rsidR="00FF1F8E" w:rsidRPr="00F82D2F" w:rsidRDefault="00FF1F8E" w:rsidP="00FF1F8E">
      <w:pPr>
        <w:tabs>
          <w:tab w:val="left" w:pos="142"/>
          <w:tab w:val="left" w:pos="10348"/>
        </w:tabs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983A643" w14:textId="76D3A18F" w:rsidR="00FF1F8E" w:rsidRPr="00F82D2F" w:rsidRDefault="00FF1F8E" w:rsidP="00FF1F8E">
      <w:pPr>
        <w:tabs>
          <w:tab w:val="left" w:pos="142"/>
          <w:tab w:val="left" w:pos="10348"/>
        </w:tabs>
        <w:spacing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2D2F">
        <w:rPr>
          <w:rFonts w:eastAsia="Times New Roman" w:cstheme="minorHAnsi"/>
          <w:sz w:val="18"/>
          <w:szCs w:val="18"/>
          <w:lang w:eastAsia="pl-PL"/>
        </w:rPr>
        <w:t>Nr PESEL</w:t>
      </w:r>
      <w:proofErr w:type="gramStart"/>
      <w:r w:rsidRPr="00F82D2F">
        <w:rPr>
          <w:rFonts w:eastAsia="Times New Roman" w:cstheme="minorHAnsi"/>
          <w:sz w:val="18"/>
          <w:szCs w:val="18"/>
          <w:lang w:eastAsia="pl-PL"/>
        </w:rPr>
        <w:t>…</w:t>
      </w:r>
      <w:r w:rsidR="005A78A5" w:rsidRPr="00F82D2F">
        <w:rPr>
          <w:rFonts w:eastAsia="Times New Roman" w:cstheme="minorHAnsi"/>
          <w:sz w:val="18"/>
          <w:szCs w:val="18"/>
          <w:lang w:eastAsia="pl-PL"/>
        </w:rPr>
        <w:t>….</w:t>
      </w:r>
      <w:proofErr w:type="gramEnd"/>
      <w:r w:rsidRPr="00F82D2F">
        <w:rPr>
          <w:rFonts w:eastAsia="Times New Roman" w:cstheme="minorHAnsi"/>
          <w:sz w:val="18"/>
          <w:szCs w:val="18"/>
          <w:lang w:eastAsia="pl-PL"/>
        </w:rPr>
        <w:t>………………………………………........................................................................</w:t>
      </w:r>
      <w:r w:rsidR="00654DEF" w:rsidRPr="00F82D2F">
        <w:rPr>
          <w:rFonts w:eastAsia="Times New Roman" w:cstheme="minorHAnsi"/>
          <w:sz w:val="18"/>
          <w:szCs w:val="18"/>
          <w:lang w:eastAsia="pl-PL"/>
        </w:rPr>
        <w:t>...........</w:t>
      </w:r>
    </w:p>
    <w:p w14:paraId="0A8E3CF9" w14:textId="77777777" w:rsidR="00FF1F8E" w:rsidRPr="00F82D2F" w:rsidRDefault="00FF1F8E" w:rsidP="009B36BB">
      <w:pPr>
        <w:tabs>
          <w:tab w:val="left" w:pos="142"/>
          <w:tab w:val="left" w:pos="10348"/>
        </w:tabs>
        <w:spacing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F82D2F">
        <w:rPr>
          <w:rFonts w:eastAsia="Times New Roman" w:cstheme="minorHAnsi"/>
          <w:sz w:val="18"/>
          <w:szCs w:val="18"/>
          <w:lang w:eastAsia="pl-PL"/>
        </w:rPr>
        <w:t xml:space="preserve">a) dobrowolnie deklaruję swój udział w projekcie </w:t>
      </w:r>
      <w:r w:rsidRPr="00F82D2F">
        <w:rPr>
          <w:rFonts w:eastAsia="Times New Roman" w:cstheme="minorHAnsi"/>
          <w:b/>
          <w:i/>
          <w:sz w:val="18"/>
          <w:szCs w:val="18"/>
          <w:lang w:eastAsia="pl-PL"/>
        </w:rPr>
        <w:t>„</w:t>
      </w:r>
      <w:r w:rsidR="00905B76" w:rsidRPr="00F82D2F">
        <w:rPr>
          <w:rFonts w:eastAsia="Times New Roman" w:cstheme="minorHAnsi"/>
          <w:b/>
          <w:i/>
          <w:sz w:val="18"/>
          <w:szCs w:val="18"/>
          <w:lang w:eastAsia="pl-PL"/>
        </w:rPr>
        <w:t>Fach w rękach zawodowców</w:t>
      </w:r>
      <w:r w:rsidRPr="00F82D2F">
        <w:rPr>
          <w:rFonts w:eastAsia="Times New Roman" w:cstheme="minorHAnsi"/>
          <w:b/>
          <w:i/>
          <w:sz w:val="18"/>
          <w:szCs w:val="18"/>
          <w:lang w:eastAsia="pl-PL"/>
        </w:rPr>
        <w:t>”</w:t>
      </w:r>
    </w:p>
    <w:p w14:paraId="0DC5CDC3" w14:textId="0EB26573" w:rsidR="00FF1F8E" w:rsidRPr="00F82D2F" w:rsidRDefault="00FF1F8E" w:rsidP="00FF1F8E">
      <w:pPr>
        <w:tabs>
          <w:tab w:val="left" w:pos="142"/>
          <w:tab w:val="left" w:pos="10348"/>
        </w:tabs>
        <w:spacing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2D2F">
        <w:rPr>
          <w:rFonts w:eastAsia="Times New Roman" w:cstheme="minorHAnsi"/>
          <w:sz w:val="18"/>
          <w:szCs w:val="18"/>
          <w:lang w:eastAsia="pl-PL"/>
        </w:rPr>
        <w:t>b) zostałem/</w:t>
      </w:r>
      <w:proofErr w:type="spellStart"/>
      <w:r w:rsidRPr="00F82D2F">
        <w:rPr>
          <w:rFonts w:eastAsia="Times New Roman" w:cstheme="minorHAnsi"/>
          <w:sz w:val="18"/>
          <w:szCs w:val="18"/>
          <w:lang w:eastAsia="pl-PL"/>
        </w:rPr>
        <w:t>am</w:t>
      </w:r>
      <w:proofErr w:type="spellEnd"/>
      <w:r w:rsidRPr="00F82D2F">
        <w:rPr>
          <w:rFonts w:eastAsia="Times New Roman" w:cstheme="minorHAnsi"/>
          <w:sz w:val="18"/>
          <w:szCs w:val="18"/>
          <w:lang w:eastAsia="pl-PL"/>
        </w:rPr>
        <w:t xml:space="preserve"> poinformowany/a, iż uczestniczę w projekcie współfinansowany ze środków Unii Europejskiej w ramach Europejskiego Funduszu Społecznego, Regionalnego Programu Operacyjnego Województwa </w:t>
      </w:r>
      <w:r w:rsidR="00905B76" w:rsidRPr="00F82D2F">
        <w:rPr>
          <w:rFonts w:eastAsia="Times New Roman" w:cstheme="minorHAnsi"/>
          <w:sz w:val="18"/>
          <w:szCs w:val="18"/>
          <w:lang w:eastAsia="pl-PL"/>
        </w:rPr>
        <w:t>Dolnośląskiego</w:t>
      </w:r>
      <w:r w:rsidR="00A76023" w:rsidRPr="00F82D2F">
        <w:rPr>
          <w:rFonts w:eastAsia="Times New Roman" w:cstheme="minorHAnsi"/>
          <w:sz w:val="18"/>
          <w:szCs w:val="18"/>
          <w:lang w:eastAsia="pl-PL"/>
        </w:rPr>
        <w:t xml:space="preserve"> na lata 2014-</w:t>
      </w:r>
      <w:r w:rsidRPr="00F82D2F">
        <w:rPr>
          <w:rFonts w:eastAsia="Times New Roman" w:cstheme="minorHAnsi"/>
          <w:sz w:val="18"/>
          <w:szCs w:val="18"/>
          <w:lang w:eastAsia="pl-PL"/>
        </w:rPr>
        <w:t xml:space="preserve">2020, Priorytet X Edukacja, </w:t>
      </w:r>
      <w:r w:rsidR="00C45038">
        <w:rPr>
          <w:rFonts w:eastAsia="Times New Roman" w:cstheme="minorHAnsi"/>
          <w:sz w:val="18"/>
          <w:szCs w:val="18"/>
          <w:lang w:eastAsia="pl-PL"/>
        </w:rPr>
        <w:t>Działanie 10.4. Dostosowanie systemów kształcenia i szkolenia zawodowego do potrzeb rynku pracy</w:t>
      </w:r>
      <w:r w:rsidR="00215DEF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905B76" w:rsidRPr="00F82D2F">
        <w:rPr>
          <w:rFonts w:eastAsia="Times New Roman" w:cstheme="minorHAnsi"/>
          <w:sz w:val="18"/>
          <w:szCs w:val="18"/>
          <w:lang w:eastAsia="pl-PL"/>
        </w:rPr>
        <w:t>Pod</w:t>
      </w:r>
      <w:r w:rsidR="00215DEF">
        <w:rPr>
          <w:rFonts w:eastAsia="Times New Roman" w:cstheme="minorHAnsi"/>
          <w:sz w:val="18"/>
          <w:szCs w:val="18"/>
          <w:lang w:eastAsia="pl-PL"/>
        </w:rPr>
        <w:t>ziałanie 10.4.1 Dostosowanie systemów kształcenia i szkolenia zawodowego</w:t>
      </w:r>
      <w:r w:rsidR="00C45038">
        <w:rPr>
          <w:rFonts w:eastAsia="Times New Roman" w:cstheme="minorHAnsi"/>
          <w:sz w:val="18"/>
          <w:szCs w:val="18"/>
          <w:lang w:eastAsia="pl-PL"/>
        </w:rPr>
        <w:t xml:space="preserve"> do potrzeb rynku pracy-</w:t>
      </w:r>
      <w:r w:rsidR="00215DEF">
        <w:rPr>
          <w:rFonts w:eastAsia="Times New Roman" w:cstheme="minorHAnsi"/>
          <w:sz w:val="18"/>
          <w:szCs w:val="18"/>
          <w:lang w:eastAsia="pl-PL"/>
        </w:rPr>
        <w:t>konkursy horyzontalne.</w:t>
      </w:r>
    </w:p>
    <w:p w14:paraId="7873793E" w14:textId="49CF2E21" w:rsidR="00FF1F8E" w:rsidRPr="00F82D2F" w:rsidRDefault="00FF1F8E" w:rsidP="00A76023">
      <w:pPr>
        <w:tabs>
          <w:tab w:val="left" w:pos="142"/>
          <w:tab w:val="left" w:pos="10348"/>
        </w:tabs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2D2F">
        <w:rPr>
          <w:rFonts w:eastAsia="Times New Roman" w:cstheme="minorHAnsi"/>
          <w:sz w:val="18"/>
          <w:szCs w:val="18"/>
          <w:lang w:eastAsia="pl-PL"/>
        </w:rPr>
        <w:t>c) z</w:t>
      </w:r>
      <w:r w:rsidR="00CB5863" w:rsidRPr="00F82D2F">
        <w:rPr>
          <w:rFonts w:eastAsia="Times New Roman" w:cstheme="minorHAnsi"/>
          <w:sz w:val="18"/>
          <w:szCs w:val="18"/>
          <w:lang w:eastAsia="pl-PL"/>
        </w:rPr>
        <w:t>apoznałem/</w:t>
      </w:r>
      <w:proofErr w:type="spellStart"/>
      <w:r w:rsidR="00CB5863" w:rsidRPr="00F82D2F">
        <w:rPr>
          <w:rFonts w:eastAsia="Times New Roman" w:cstheme="minorHAnsi"/>
          <w:sz w:val="18"/>
          <w:szCs w:val="18"/>
          <w:lang w:eastAsia="pl-PL"/>
        </w:rPr>
        <w:t>am</w:t>
      </w:r>
      <w:proofErr w:type="spellEnd"/>
      <w:r w:rsidR="00CB5863" w:rsidRPr="00F82D2F">
        <w:rPr>
          <w:rFonts w:eastAsia="Times New Roman" w:cstheme="minorHAnsi"/>
          <w:sz w:val="18"/>
          <w:szCs w:val="18"/>
          <w:lang w:eastAsia="pl-PL"/>
        </w:rPr>
        <w:t xml:space="preserve"> się z Regulaminem określającym zasady rekrutacj</w:t>
      </w:r>
      <w:r w:rsidR="00905B76" w:rsidRPr="00F82D2F">
        <w:rPr>
          <w:rFonts w:eastAsia="Times New Roman" w:cstheme="minorHAnsi"/>
          <w:sz w:val="18"/>
          <w:szCs w:val="18"/>
          <w:lang w:eastAsia="pl-PL"/>
        </w:rPr>
        <w:t>i i uczestnictwa w Projekcie nr </w:t>
      </w:r>
      <w:r w:rsidR="007D30FB">
        <w:rPr>
          <w:rFonts w:eastAsia="Times New Roman" w:cstheme="minorHAnsi"/>
          <w:sz w:val="18"/>
          <w:szCs w:val="18"/>
          <w:lang w:eastAsia="pl-PL"/>
        </w:rPr>
        <w:t xml:space="preserve">RPDS. </w:t>
      </w:r>
      <w:r w:rsidR="00CB5863" w:rsidRPr="00F82D2F">
        <w:rPr>
          <w:rFonts w:eastAsia="Times New Roman" w:cstheme="minorHAnsi"/>
          <w:sz w:val="18"/>
          <w:szCs w:val="18"/>
          <w:lang w:eastAsia="pl-PL"/>
        </w:rPr>
        <w:t>10.</w:t>
      </w:r>
      <w:r w:rsidR="00905B76" w:rsidRPr="00F82D2F">
        <w:rPr>
          <w:rFonts w:eastAsia="Times New Roman" w:cstheme="minorHAnsi"/>
          <w:sz w:val="18"/>
          <w:szCs w:val="18"/>
          <w:lang w:eastAsia="pl-PL"/>
        </w:rPr>
        <w:t>04.01-02-0009/18</w:t>
      </w:r>
      <w:r w:rsidR="00034DA9" w:rsidRPr="00F82D2F">
        <w:rPr>
          <w:rFonts w:eastAsia="Times New Roman" w:cstheme="minorHAnsi"/>
          <w:sz w:val="18"/>
          <w:szCs w:val="18"/>
          <w:lang w:eastAsia="pl-PL"/>
        </w:rPr>
        <w:t xml:space="preserve"> i w </w:t>
      </w:r>
      <w:r w:rsidRPr="00F82D2F">
        <w:rPr>
          <w:rFonts w:eastAsia="Times New Roman" w:cstheme="minorHAnsi"/>
          <w:sz w:val="18"/>
          <w:szCs w:val="18"/>
          <w:lang w:eastAsia="pl-PL"/>
        </w:rPr>
        <w:t>pełni go akceptuję,</w:t>
      </w:r>
    </w:p>
    <w:p w14:paraId="00FF43B3" w14:textId="77777777" w:rsidR="00A76023" w:rsidRPr="00F82D2F" w:rsidRDefault="00A76023" w:rsidP="00A76023">
      <w:pPr>
        <w:tabs>
          <w:tab w:val="left" w:pos="142"/>
          <w:tab w:val="left" w:pos="10348"/>
        </w:tabs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BD4ED63" w14:textId="77777777" w:rsidR="00A76023" w:rsidRPr="00F82D2F" w:rsidRDefault="00FF1F8E" w:rsidP="007B15A1">
      <w:pPr>
        <w:tabs>
          <w:tab w:val="left" w:pos="142"/>
          <w:tab w:val="left" w:pos="10348"/>
        </w:tabs>
        <w:spacing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2D2F">
        <w:rPr>
          <w:rFonts w:eastAsia="Times New Roman" w:cstheme="minorHAnsi"/>
          <w:sz w:val="18"/>
          <w:szCs w:val="18"/>
          <w:lang w:eastAsia="pl-PL"/>
        </w:rPr>
        <w:t>d) oświadczam, że spełniam kryteria kwalifikowalności uprawniaj</w:t>
      </w:r>
      <w:r w:rsidR="00A02ACA" w:rsidRPr="00F82D2F">
        <w:rPr>
          <w:rFonts w:eastAsia="Times New Roman" w:cstheme="minorHAnsi"/>
          <w:sz w:val="18"/>
          <w:szCs w:val="18"/>
          <w:lang w:eastAsia="pl-PL"/>
        </w:rPr>
        <w:t>ące mnie do udziału w Projekcie,</w:t>
      </w:r>
    </w:p>
    <w:p w14:paraId="12A3D41F" w14:textId="77777777" w:rsidR="00FF1F8E" w:rsidRPr="00F82D2F" w:rsidRDefault="00A02ACA" w:rsidP="007B15A1">
      <w:pPr>
        <w:tabs>
          <w:tab w:val="left" w:pos="142"/>
          <w:tab w:val="left" w:pos="10348"/>
        </w:tabs>
        <w:spacing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2D2F">
        <w:rPr>
          <w:rFonts w:eastAsia="Times New Roman" w:cstheme="minorHAnsi"/>
          <w:sz w:val="18"/>
          <w:szCs w:val="18"/>
          <w:lang w:eastAsia="pl-PL"/>
        </w:rPr>
        <w:t>e) w przypadku zmiany danych teleadresowych, zobowiązuję się do niezwłocznego</w:t>
      </w:r>
      <w:r w:rsidR="007B15A1" w:rsidRPr="00F82D2F">
        <w:rPr>
          <w:rFonts w:eastAsia="Times New Roman" w:cstheme="minorHAnsi"/>
          <w:sz w:val="18"/>
          <w:szCs w:val="18"/>
          <w:lang w:eastAsia="pl-PL"/>
        </w:rPr>
        <w:t xml:space="preserve"> poinformowania biura projektu.</w:t>
      </w:r>
    </w:p>
    <w:p w14:paraId="320D7072" w14:textId="77777777" w:rsidR="00034DA9" w:rsidRPr="00F82D2F" w:rsidRDefault="00034DA9" w:rsidP="007B15A1">
      <w:pPr>
        <w:tabs>
          <w:tab w:val="left" w:pos="142"/>
          <w:tab w:val="left" w:pos="10348"/>
        </w:tabs>
        <w:spacing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89F8E52" w14:textId="4276A68C" w:rsidR="00FF1F8E" w:rsidRPr="00631760" w:rsidRDefault="00034DA9" w:rsidP="002B0A11">
      <w:pPr>
        <w:tabs>
          <w:tab w:val="left" w:pos="142"/>
          <w:tab w:val="left" w:pos="426"/>
        </w:tabs>
        <w:spacing w:after="0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31760">
        <w:rPr>
          <w:rFonts w:eastAsia="Times New Roman" w:cstheme="minorHAnsi"/>
          <w:b/>
          <w:bCs/>
          <w:sz w:val="18"/>
          <w:szCs w:val="18"/>
          <w:lang w:eastAsia="pl-PL"/>
        </w:rPr>
        <w:t>_________________________</w:t>
      </w:r>
      <w:r w:rsidR="00FF1F8E" w:rsidRPr="00631760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FF1F8E" w:rsidRPr="00631760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FF1F8E" w:rsidRPr="00631760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D52B04" w:rsidRPr="0063176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</w:t>
      </w:r>
      <w:r w:rsidRPr="00631760">
        <w:rPr>
          <w:rFonts w:eastAsia="Times New Roman" w:cstheme="minorHAnsi"/>
          <w:b/>
          <w:bCs/>
          <w:sz w:val="18"/>
          <w:szCs w:val="18"/>
          <w:lang w:eastAsia="pl-PL"/>
        </w:rPr>
        <w:t>____________________________________</w:t>
      </w:r>
    </w:p>
    <w:p w14:paraId="2C23AF84" w14:textId="07CC3940" w:rsidR="00FF1F8E" w:rsidRPr="00F82D2F" w:rsidRDefault="00FF1F8E" w:rsidP="00FF1F8E">
      <w:pPr>
        <w:tabs>
          <w:tab w:val="left" w:pos="142"/>
          <w:tab w:val="left" w:pos="426"/>
        </w:tabs>
        <w:spacing w:after="0"/>
        <w:jc w:val="both"/>
        <w:rPr>
          <w:rFonts w:eastAsia="Times New Roman" w:cstheme="minorHAnsi"/>
          <w:b/>
          <w:i/>
          <w:sz w:val="18"/>
          <w:szCs w:val="18"/>
          <w:lang w:eastAsia="pl-PL"/>
        </w:rPr>
      </w:pPr>
      <w:r w:rsidRPr="00F82D2F">
        <w:rPr>
          <w:rFonts w:eastAsia="Times New Roman" w:cstheme="minorHAnsi"/>
          <w:b/>
          <w:i/>
          <w:sz w:val="18"/>
          <w:szCs w:val="18"/>
          <w:lang w:eastAsia="pl-PL"/>
        </w:rPr>
        <w:t>Miejscowość i data</w:t>
      </w:r>
      <w:r w:rsidRPr="00F82D2F">
        <w:rPr>
          <w:rFonts w:eastAsia="Times New Roman" w:cstheme="minorHAnsi"/>
          <w:b/>
          <w:sz w:val="18"/>
          <w:szCs w:val="18"/>
          <w:lang w:eastAsia="pl-PL"/>
        </w:rPr>
        <w:tab/>
      </w:r>
      <w:r w:rsidRPr="00F82D2F">
        <w:rPr>
          <w:rFonts w:eastAsia="Times New Roman" w:cstheme="minorHAnsi"/>
          <w:b/>
          <w:sz w:val="18"/>
          <w:szCs w:val="18"/>
          <w:lang w:eastAsia="pl-PL"/>
        </w:rPr>
        <w:tab/>
      </w:r>
      <w:r w:rsidRPr="00F82D2F">
        <w:rPr>
          <w:rFonts w:eastAsia="Times New Roman" w:cstheme="minorHAnsi"/>
          <w:b/>
          <w:sz w:val="18"/>
          <w:szCs w:val="18"/>
          <w:lang w:eastAsia="pl-PL"/>
        </w:rPr>
        <w:tab/>
      </w:r>
      <w:r w:rsidRPr="00F82D2F">
        <w:rPr>
          <w:rFonts w:eastAsia="Times New Roman" w:cstheme="minorHAnsi"/>
          <w:b/>
          <w:sz w:val="18"/>
          <w:szCs w:val="18"/>
          <w:lang w:eastAsia="pl-PL"/>
        </w:rPr>
        <w:tab/>
      </w:r>
      <w:r w:rsidRPr="00F82D2F">
        <w:rPr>
          <w:rFonts w:eastAsia="Times New Roman" w:cstheme="minorHAnsi"/>
          <w:b/>
          <w:sz w:val="18"/>
          <w:szCs w:val="18"/>
          <w:lang w:eastAsia="pl-PL"/>
        </w:rPr>
        <w:tab/>
      </w:r>
      <w:r w:rsidR="00D52B04" w:rsidRPr="00F82D2F">
        <w:rPr>
          <w:rFonts w:eastAsia="Times New Roman" w:cstheme="minorHAnsi"/>
          <w:b/>
          <w:sz w:val="18"/>
          <w:szCs w:val="18"/>
          <w:lang w:eastAsia="pl-PL"/>
        </w:rPr>
        <w:t xml:space="preserve">              </w:t>
      </w:r>
      <w:r w:rsidRPr="00F82D2F">
        <w:rPr>
          <w:rFonts w:eastAsia="Times New Roman" w:cstheme="minorHAnsi"/>
          <w:b/>
          <w:i/>
          <w:sz w:val="18"/>
          <w:szCs w:val="18"/>
          <w:lang w:eastAsia="pl-PL"/>
        </w:rPr>
        <w:t>Podpis uczestnika projektu</w:t>
      </w:r>
    </w:p>
    <w:p w14:paraId="7011189E" w14:textId="77777777" w:rsidR="00FF1F8E" w:rsidRPr="00F82D2F" w:rsidRDefault="00FF1F8E" w:rsidP="00FF1F8E">
      <w:pPr>
        <w:tabs>
          <w:tab w:val="left" w:pos="142"/>
          <w:tab w:val="left" w:pos="426"/>
        </w:tabs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5AEA520B" w14:textId="7ECDC0A5" w:rsidR="00FF1F8E" w:rsidRPr="00F82D2F" w:rsidRDefault="00034DA9" w:rsidP="00FF1F8E">
      <w:pPr>
        <w:tabs>
          <w:tab w:val="left" w:pos="426"/>
        </w:tabs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82D2F">
        <w:rPr>
          <w:rFonts w:eastAsia="Times New Roman" w:cstheme="minorHAnsi"/>
          <w:b/>
          <w:sz w:val="18"/>
          <w:szCs w:val="18"/>
          <w:lang w:eastAsia="pl-PL"/>
        </w:rPr>
        <w:t>________________________</w:t>
      </w:r>
      <w:r w:rsidR="002B0A11" w:rsidRPr="00F82D2F">
        <w:rPr>
          <w:rFonts w:eastAsia="Times New Roman" w:cstheme="minorHAnsi"/>
          <w:b/>
          <w:sz w:val="18"/>
          <w:szCs w:val="18"/>
          <w:lang w:eastAsia="pl-PL"/>
        </w:rPr>
        <w:tab/>
      </w:r>
      <w:r w:rsidR="002B0A11" w:rsidRPr="00F82D2F">
        <w:rPr>
          <w:rFonts w:eastAsia="Times New Roman" w:cstheme="minorHAnsi"/>
          <w:b/>
          <w:sz w:val="18"/>
          <w:szCs w:val="18"/>
          <w:lang w:eastAsia="pl-PL"/>
        </w:rPr>
        <w:tab/>
      </w:r>
      <w:r w:rsidR="00D52B04" w:rsidRPr="00F82D2F">
        <w:rPr>
          <w:rFonts w:eastAsia="Times New Roman" w:cstheme="minorHAnsi"/>
          <w:b/>
          <w:sz w:val="18"/>
          <w:szCs w:val="18"/>
          <w:lang w:eastAsia="pl-PL"/>
        </w:rPr>
        <w:t xml:space="preserve">            </w:t>
      </w:r>
      <w:r w:rsidR="00631760">
        <w:rPr>
          <w:rFonts w:eastAsia="Times New Roman" w:cstheme="minorHAnsi"/>
          <w:b/>
          <w:sz w:val="18"/>
          <w:szCs w:val="18"/>
          <w:lang w:eastAsia="pl-PL"/>
        </w:rPr>
        <w:t xml:space="preserve">   </w:t>
      </w:r>
      <w:r w:rsidR="00D52B04" w:rsidRPr="00F82D2F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F82D2F">
        <w:rPr>
          <w:rFonts w:eastAsia="Times New Roman" w:cstheme="minorHAnsi"/>
          <w:b/>
          <w:sz w:val="18"/>
          <w:szCs w:val="18"/>
          <w:lang w:eastAsia="pl-PL"/>
        </w:rPr>
        <w:t xml:space="preserve"> ______________________________________</w:t>
      </w:r>
    </w:p>
    <w:p w14:paraId="6A5A5885" w14:textId="6405A415" w:rsidR="00FF1F8E" w:rsidRPr="00F82D2F" w:rsidRDefault="00FF1F8E" w:rsidP="002B0A11">
      <w:pPr>
        <w:tabs>
          <w:tab w:val="left" w:pos="426"/>
          <w:tab w:val="left" w:pos="10773"/>
        </w:tabs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  <w:lang w:eastAsia="pl-PL"/>
        </w:rPr>
      </w:pPr>
      <w:r w:rsidRPr="00F82D2F">
        <w:rPr>
          <w:rFonts w:eastAsia="Times New Roman" w:cstheme="minorHAnsi"/>
          <w:b/>
          <w:i/>
          <w:sz w:val="18"/>
          <w:szCs w:val="18"/>
          <w:lang w:eastAsia="pl-PL"/>
        </w:rPr>
        <w:t xml:space="preserve"> Miejscowość i data</w:t>
      </w:r>
      <w:r w:rsidR="00D52B04" w:rsidRPr="00F82D2F">
        <w:rPr>
          <w:rFonts w:eastAsia="Times New Roman" w:cstheme="minorHAnsi"/>
          <w:b/>
          <w:i/>
          <w:sz w:val="18"/>
          <w:szCs w:val="18"/>
          <w:lang w:eastAsia="pl-PL"/>
        </w:rPr>
        <w:t xml:space="preserve">                                          </w:t>
      </w:r>
      <w:r w:rsidR="00631760">
        <w:rPr>
          <w:rFonts w:eastAsia="Times New Roman" w:cstheme="minorHAnsi"/>
          <w:b/>
          <w:i/>
          <w:sz w:val="18"/>
          <w:szCs w:val="18"/>
          <w:lang w:eastAsia="pl-PL"/>
        </w:rPr>
        <w:t xml:space="preserve">                             </w:t>
      </w:r>
      <w:r w:rsidR="00034DA9" w:rsidRPr="00F82D2F">
        <w:rPr>
          <w:rFonts w:eastAsia="Times New Roman" w:cstheme="minorHAnsi"/>
          <w:b/>
          <w:i/>
          <w:sz w:val="18"/>
          <w:szCs w:val="18"/>
          <w:lang w:eastAsia="pl-PL"/>
        </w:rPr>
        <w:t xml:space="preserve"> </w:t>
      </w:r>
      <w:r w:rsidRPr="00F82D2F">
        <w:rPr>
          <w:rFonts w:eastAsia="Times New Roman" w:cstheme="minorHAnsi"/>
          <w:b/>
          <w:i/>
          <w:sz w:val="18"/>
          <w:szCs w:val="18"/>
          <w:lang w:eastAsia="pl-PL"/>
        </w:rPr>
        <w:t xml:space="preserve">Czytelny podpis rodzica/opiekuna prawnego </w:t>
      </w:r>
    </w:p>
    <w:p w14:paraId="672D0744" w14:textId="60529531" w:rsidR="00536104" w:rsidRPr="00F82D2F" w:rsidRDefault="00FF1F8E" w:rsidP="005A78A5">
      <w:pPr>
        <w:tabs>
          <w:tab w:val="left" w:pos="426"/>
        </w:tabs>
        <w:spacing w:after="0" w:line="240" w:lineRule="auto"/>
        <w:ind w:hanging="142"/>
        <w:jc w:val="both"/>
        <w:rPr>
          <w:rFonts w:cstheme="minorHAnsi"/>
          <w:i/>
          <w:sz w:val="18"/>
          <w:szCs w:val="18"/>
        </w:rPr>
      </w:pPr>
      <w:r w:rsidRPr="00F82D2F">
        <w:rPr>
          <w:rFonts w:eastAsia="Times New Roman" w:cstheme="minorHAnsi"/>
          <w:b/>
          <w:i/>
          <w:sz w:val="18"/>
          <w:szCs w:val="18"/>
          <w:lang w:eastAsia="pl-PL"/>
        </w:rPr>
        <w:tab/>
      </w:r>
    </w:p>
    <w:p w14:paraId="457CB024" w14:textId="77777777" w:rsidR="00A52FC6" w:rsidRPr="00F82D2F" w:rsidRDefault="00A52FC6">
      <w:pPr>
        <w:rPr>
          <w:rFonts w:cstheme="minorHAnsi"/>
          <w:i/>
          <w:sz w:val="18"/>
          <w:szCs w:val="18"/>
        </w:rPr>
      </w:pPr>
      <w:r w:rsidRPr="00F82D2F">
        <w:rPr>
          <w:rFonts w:cstheme="minorHAnsi"/>
          <w:i/>
          <w:sz w:val="18"/>
          <w:szCs w:val="18"/>
        </w:rPr>
        <w:br w:type="page"/>
      </w:r>
    </w:p>
    <w:p w14:paraId="5B7E3942" w14:textId="51E473C7" w:rsidR="00FF1F8E" w:rsidRPr="00F82D2F" w:rsidRDefault="00A73D92" w:rsidP="00FF1F8E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F82D2F">
        <w:rPr>
          <w:rFonts w:cstheme="minorHAnsi"/>
          <w:b/>
          <w:bCs/>
          <w:i/>
          <w:sz w:val="18"/>
          <w:szCs w:val="18"/>
          <w:u w:val="single"/>
        </w:rPr>
        <w:lastRenderedPageBreak/>
        <w:t xml:space="preserve">Załącznik nr </w:t>
      </w:r>
      <w:r w:rsidR="00FD4909" w:rsidRPr="00F82D2F">
        <w:rPr>
          <w:rFonts w:cstheme="minorHAnsi"/>
          <w:b/>
          <w:bCs/>
          <w:i/>
          <w:sz w:val="18"/>
          <w:szCs w:val="18"/>
          <w:u w:val="single"/>
        </w:rPr>
        <w:t>4</w:t>
      </w:r>
      <w:r w:rsidR="002B0A11" w:rsidRPr="00F82D2F">
        <w:rPr>
          <w:rFonts w:cstheme="minorHAnsi"/>
          <w:b/>
          <w:bCs/>
          <w:i/>
          <w:sz w:val="18"/>
          <w:szCs w:val="18"/>
          <w:u w:val="single"/>
        </w:rPr>
        <w:t xml:space="preserve"> </w:t>
      </w:r>
      <w:r w:rsidR="00072F33">
        <w:rPr>
          <w:rFonts w:eastAsia="Times New Roman" w:cs="Times New Roman"/>
          <w:i/>
          <w:sz w:val="18"/>
          <w:szCs w:val="18"/>
          <w:lang w:eastAsia="pl-PL"/>
        </w:rPr>
        <w:t xml:space="preserve">do </w:t>
      </w:r>
      <w:r w:rsidR="00072F33">
        <w:rPr>
          <w:rFonts w:ascii="Calibri" w:hAnsi="Calibri"/>
          <w:i/>
          <w:sz w:val="18"/>
          <w:szCs w:val="18"/>
        </w:rPr>
        <w:t>Regulaminu rekrutacji i udziału w projekcie „</w:t>
      </w:r>
      <w:r w:rsidR="00072F33">
        <w:rPr>
          <w:rFonts w:ascii="Calibri" w:hAnsi="Calibri"/>
          <w:b/>
          <w:i/>
          <w:sz w:val="18"/>
          <w:szCs w:val="18"/>
        </w:rPr>
        <w:t>FACH w rękach zawodowców</w:t>
      </w:r>
      <w:r w:rsidR="00072F33">
        <w:rPr>
          <w:rFonts w:ascii="Calibri" w:hAnsi="Calibri"/>
          <w:i/>
          <w:sz w:val="18"/>
          <w:szCs w:val="18"/>
        </w:rPr>
        <w:t>” współfinansowanym w ramach RPO Województwa Dolnośląskiego, Działanie 10.4 Dostosowanie systemów kształcenia i szkolenia zawodowego do potrzeb rynku pracy, Poddziałanie 10.4.1 Dostosowanie systemów kształcenia i szkolenia zawodowego do potrzeb rynku pracy-konkursy horyzontalne</w:t>
      </w:r>
    </w:p>
    <w:p w14:paraId="14676D33" w14:textId="77777777" w:rsidR="00FF1F8E" w:rsidRPr="00F82D2F" w:rsidRDefault="00FF1F8E" w:rsidP="00FF1F8E">
      <w:pPr>
        <w:pStyle w:val="Standard"/>
        <w:spacing w:after="0" w:line="25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C8EF28C" w14:textId="77777777" w:rsidR="00F82D2F" w:rsidRPr="00F82D2F" w:rsidRDefault="00F82D2F" w:rsidP="00F82D2F">
      <w:pPr>
        <w:spacing w:after="0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F82D2F">
        <w:rPr>
          <w:rFonts w:eastAsia="Times New Roman" w:cstheme="minorHAnsi"/>
          <w:b/>
          <w:sz w:val="18"/>
          <w:szCs w:val="18"/>
          <w:lang w:eastAsia="pl-PL"/>
        </w:rPr>
        <w:t xml:space="preserve">INFORMACJE O UCZESTNIKU PROJEKTU </w:t>
      </w:r>
    </w:p>
    <w:p w14:paraId="32FB97BD" w14:textId="77777777" w:rsidR="00F82D2F" w:rsidRPr="00F82D2F" w:rsidRDefault="00F82D2F" w:rsidP="00F82D2F">
      <w:pPr>
        <w:spacing w:after="0"/>
        <w:jc w:val="center"/>
        <w:rPr>
          <w:rFonts w:cstheme="minorHAnsi"/>
          <w:b/>
          <w:sz w:val="18"/>
          <w:szCs w:val="18"/>
        </w:rPr>
      </w:pPr>
      <w:r w:rsidRPr="00F82D2F">
        <w:rPr>
          <w:rFonts w:cstheme="minorHAnsi"/>
          <w:b/>
          <w:sz w:val="18"/>
          <w:szCs w:val="18"/>
        </w:rPr>
        <w:t>Zakres danych osobowych przetwarzanych w Zbiorze RPO WD 2014-2020/ w Zbiorze CST*</w:t>
      </w:r>
    </w:p>
    <w:p w14:paraId="78F8EDF2" w14:textId="77777777" w:rsidR="00F82D2F" w:rsidRPr="00F82D2F" w:rsidRDefault="00F82D2F" w:rsidP="00F82D2F">
      <w:pPr>
        <w:spacing w:after="0"/>
        <w:rPr>
          <w:rFonts w:cstheme="minorHAnsi"/>
          <w:b/>
          <w:sz w:val="18"/>
          <w:szCs w:val="18"/>
        </w:rPr>
      </w:pPr>
    </w:p>
    <w:p w14:paraId="00CD5747" w14:textId="77777777" w:rsidR="00F82D2F" w:rsidRPr="00F82D2F" w:rsidRDefault="00F82D2F" w:rsidP="00F82D2F">
      <w:pPr>
        <w:spacing w:after="0"/>
        <w:rPr>
          <w:rFonts w:cstheme="minorHAnsi"/>
          <w:b/>
          <w:sz w:val="18"/>
          <w:szCs w:val="18"/>
        </w:rPr>
      </w:pPr>
      <w:r w:rsidRPr="00F82D2F">
        <w:rPr>
          <w:rFonts w:cstheme="minorHAnsi"/>
          <w:b/>
          <w:sz w:val="18"/>
          <w:szCs w:val="18"/>
        </w:rPr>
        <w:t>*Proszę wypełnić tylko białe pola tabeli</w:t>
      </w:r>
    </w:p>
    <w:p w14:paraId="6099E3BB" w14:textId="77777777" w:rsidR="00F82D2F" w:rsidRPr="00F82D2F" w:rsidRDefault="00F82D2F" w:rsidP="00F82D2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0AC26BD5" w14:textId="77777777" w:rsidR="00F82D2F" w:rsidRPr="00F82D2F" w:rsidRDefault="00F82D2F" w:rsidP="00F82D2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82D2F">
        <w:rPr>
          <w:rFonts w:eastAsia="Times New Roman" w:cstheme="minorHAnsi"/>
          <w:b/>
          <w:sz w:val="18"/>
          <w:szCs w:val="18"/>
          <w:lang w:eastAsia="pl-PL"/>
        </w:rPr>
        <w:t>Dane wspólne</w:t>
      </w:r>
    </w:p>
    <w:p w14:paraId="5FAF82B9" w14:textId="77777777" w:rsidR="00F82D2F" w:rsidRPr="00F82D2F" w:rsidRDefault="00F82D2F" w:rsidP="00F82D2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646"/>
      </w:tblGrid>
      <w:tr w:rsidR="00F82D2F" w:rsidRPr="00F82D2F" w14:paraId="24CF2636" w14:textId="77777777" w:rsidTr="00DD5993">
        <w:trPr>
          <w:trHeight w:val="2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6E3D2" w14:textId="77777777" w:rsidR="00F82D2F" w:rsidRPr="00F82D2F" w:rsidRDefault="00F82D2F" w:rsidP="00DD5993">
            <w:pPr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82D2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EFB8" w14:textId="77777777" w:rsidR="00F82D2F" w:rsidRPr="00F82D2F" w:rsidRDefault="00F82D2F" w:rsidP="00DD5993">
            <w:pPr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82D2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</w:t>
            </w:r>
          </w:p>
        </w:tc>
      </w:tr>
      <w:tr w:rsidR="00F82D2F" w:rsidRPr="00F82D2F" w14:paraId="47DCAD14" w14:textId="77777777" w:rsidTr="00DD5993">
        <w:trPr>
          <w:trHeight w:val="2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99A38" w14:textId="77777777" w:rsidR="00F82D2F" w:rsidRPr="00F82D2F" w:rsidRDefault="00F82D2F" w:rsidP="00F82D2F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ind w:left="148" w:hanging="7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1D74" w14:textId="77777777" w:rsidR="00F82D2F" w:rsidRPr="00F82D2F" w:rsidRDefault="00F82D2F" w:rsidP="00DD5993">
            <w:pPr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Tytuł projektu: </w:t>
            </w:r>
            <w:r w:rsidRPr="00F82D2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FACH W RĘKACH ZAWODOWCÓW</w:t>
            </w:r>
          </w:p>
        </w:tc>
      </w:tr>
      <w:tr w:rsidR="00F82D2F" w:rsidRPr="00F82D2F" w14:paraId="3A2A3BF8" w14:textId="77777777" w:rsidTr="00DD5993">
        <w:trPr>
          <w:trHeight w:val="2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8AC1B" w14:textId="77777777" w:rsidR="00F82D2F" w:rsidRPr="00F82D2F" w:rsidRDefault="00F82D2F" w:rsidP="00F82D2F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ind w:left="148" w:hanging="7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91D4" w14:textId="5251D210" w:rsidR="00F82D2F" w:rsidRPr="00F82D2F" w:rsidRDefault="00F82D2F" w:rsidP="00DD5993">
            <w:pPr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>Nr projektu:</w:t>
            </w:r>
            <w:r w:rsidR="007D30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7D30F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RPDS.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F82D2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10.04.01-02-0009/18</w:t>
            </w:r>
          </w:p>
        </w:tc>
      </w:tr>
      <w:tr w:rsidR="00F82D2F" w:rsidRPr="00F82D2F" w14:paraId="129263E5" w14:textId="77777777" w:rsidTr="00DD5993">
        <w:trPr>
          <w:trHeight w:val="2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B7DA7" w14:textId="77777777" w:rsidR="00F82D2F" w:rsidRPr="00F82D2F" w:rsidRDefault="00F82D2F" w:rsidP="00F82D2F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ind w:left="148" w:hanging="7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1A01" w14:textId="65BD5F52" w:rsidR="00F82D2F" w:rsidRPr="00F82D2F" w:rsidRDefault="00F82D2F" w:rsidP="00DD5993">
            <w:pPr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Priorytet Inwestycyjny, w ramach którego jest realizowany projekt: </w:t>
            </w:r>
            <w:r w:rsidRPr="00F82D2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X Edukacja</w:t>
            </w:r>
          </w:p>
        </w:tc>
      </w:tr>
      <w:tr w:rsidR="00F82D2F" w:rsidRPr="00F82D2F" w14:paraId="1F438929" w14:textId="77777777" w:rsidTr="00DD5993">
        <w:trPr>
          <w:trHeight w:val="2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F0ABB" w14:textId="77777777" w:rsidR="00F82D2F" w:rsidRPr="00F82D2F" w:rsidRDefault="00F82D2F" w:rsidP="00F82D2F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ind w:left="148" w:hanging="7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66CC" w14:textId="2CFEC773" w:rsidR="00F82D2F" w:rsidRPr="00F82D2F" w:rsidRDefault="00F82D2F" w:rsidP="00F441F6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Działanie, w ramach którego jest realizowany projekt: </w:t>
            </w:r>
            <w:r w:rsidRPr="00F82D2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10.4 </w:t>
            </w:r>
            <w:r w:rsidR="00F441F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</w:t>
            </w:r>
            <w:r w:rsidR="00A6106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tosowanie systemów kształcenia i szkolenia za</w:t>
            </w:r>
            <w:r w:rsidR="00215DE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wodowego do potrzeb rynku pracy </w:t>
            </w:r>
          </w:p>
        </w:tc>
      </w:tr>
      <w:tr w:rsidR="00F82D2F" w:rsidRPr="00F82D2F" w14:paraId="0B1DE271" w14:textId="77777777" w:rsidTr="00DD5993">
        <w:trPr>
          <w:trHeight w:val="2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1B6D8" w14:textId="77777777" w:rsidR="00F82D2F" w:rsidRPr="00F82D2F" w:rsidRDefault="00F82D2F" w:rsidP="00F82D2F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ind w:left="148" w:hanging="7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6B36" w14:textId="45364784" w:rsidR="00F82D2F" w:rsidRPr="00F82D2F" w:rsidRDefault="00F82D2F" w:rsidP="00F441F6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Poddziałanie, w ramach którego jest realizowany projekt: </w:t>
            </w:r>
            <w:r w:rsidRPr="00F82D2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10.4.1 </w:t>
            </w:r>
            <w:r w:rsidR="00F441F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</w:t>
            </w:r>
            <w:r w:rsidR="00A6106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tosowanie systemów kształcenia i szkolenia za</w:t>
            </w:r>
            <w:r w:rsidR="00215DE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wodowego </w:t>
            </w:r>
            <w:r w:rsidR="00C4503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 potrzeb rynku pracy</w:t>
            </w:r>
            <w:r w:rsidR="00215DE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-konkursy horyzontalne</w:t>
            </w:r>
          </w:p>
        </w:tc>
      </w:tr>
    </w:tbl>
    <w:p w14:paraId="1484CB24" w14:textId="77777777" w:rsidR="00F82D2F" w:rsidRPr="00F82D2F" w:rsidRDefault="00F82D2F" w:rsidP="00F82D2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4571DF7F" w14:textId="77777777" w:rsidR="00F82D2F" w:rsidRPr="00F82D2F" w:rsidRDefault="00F82D2F" w:rsidP="00F82D2F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593"/>
        <w:gridCol w:w="5054"/>
      </w:tblGrid>
      <w:tr w:rsidR="00F82D2F" w:rsidRPr="00F82D2F" w14:paraId="675898BD" w14:textId="77777777" w:rsidTr="00DD5993">
        <w:trPr>
          <w:trHeight w:val="201"/>
        </w:trPr>
        <w:tc>
          <w:tcPr>
            <w:tcW w:w="271" w:type="pct"/>
            <w:vAlign w:val="center"/>
          </w:tcPr>
          <w:p w14:paraId="3C97E68D" w14:textId="77777777" w:rsidR="00F82D2F" w:rsidRPr="00F82D2F" w:rsidRDefault="00F82D2F" w:rsidP="00DD59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65" w:type="pct"/>
            <w:vAlign w:val="center"/>
          </w:tcPr>
          <w:p w14:paraId="2A7479C7" w14:textId="77777777" w:rsidR="00F82D2F" w:rsidRPr="00F82D2F" w:rsidRDefault="00F82D2F" w:rsidP="00DD59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2765" w:type="pct"/>
            <w:vAlign w:val="center"/>
          </w:tcPr>
          <w:p w14:paraId="517096DE" w14:textId="77777777" w:rsidR="00F82D2F" w:rsidRPr="00F82D2F" w:rsidRDefault="00F82D2F" w:rsidP="00DD59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82D2F" w:rsidRPr="00F82D2F" w14:paraId="61584B4C" w14:textId="77777777" w:rsidTr="00DD5993">
        <w:trPr>
          <w:trHeight w:val="306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4CE87F8C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0E72057D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Kraj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474947E7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POLSKA</w:t>
            </w:r>
          </w:p>
        </w:tc>
      </w:tr>
      <w:tr w:rsidR="00F82D2F" w:rsidRPr="00F82D2F" w14:paraId="791EC525" w14:textId="77777777" w:rsidTr="00DD5993">
        <w:trPr>
          <w:trHeight w:val="211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134D8F69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218358B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Rodzaj uczestnika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46EFD081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INDYWIDUALNY</w:t>
            </w:r>
          </w:p>
        </w:tc>
      </w:tr>
      <w:tr w:rsidR="00F82D2F" w:rsidRPr="00F82D2F" w14:paraId="2BB0C589" w14:textId="77777777" w:rsidTr="00DD5993">
        <w:trPr>
          <w:trHeight w:val="211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2C7E05F1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79B6BECC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Nazwa instytucji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72C2868D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-------------------------------</w:t>
            </w:r>
          </w:p>
        </w:tc>
      </w:tr>
      <w:tr w:rsidR="00F82D2F" w:rsidRPr="00F82D2F" w14:paraId="639FC52E" w14:textId="77777777" w:rsidTr="00DD5993">
        <w:trPr>
          <w:trHeight w:val="211"/>
        </w:trPr>
        <w:tc>
          <w:tcPr>
            <w:tcW w:w="271" w:type="pct"/>
            <w:vAlign w:val="center"/>
          </w:tcPr>
          <w:p w14:paraId="3796EB6B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33D228C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2765" w:type="pct"/>
            <w:vAlign w:val="center"/>
          </w:tcPr>
          <w:p w14:paraId="20727FD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224F5F96" w14:textId="77777777" w:rsidTr="00DD5993">
        <w:trPr>
          <w:trHeight w:val="211"/>
        </w:trPr>
        <w:tc>
          <w:tcPr>
            <w:tcW w:w="271" w:type="pct"/>
            <w:vAlign w:val="center"/>
          </w:tcPr>
          <w:p w14:paraId="035C60A3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09F40869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2765" w:type="pct"/>
            <w:vAlign w:val="center"/>
          </w:tcPr>
          <w:p w14:paraId="71F36AA6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52853970" w14:textId="77777777" w:rsidTr="00DD5993">
        <w:trPr>
          <w:trHeight w:val="211"/>
        </w:trPr>
        <w:tc>
          <w:tcPr>
            <w:tcW w:w="271" w:type="pct"/>
            <w:vAlign w:val="center"/>
          </w:tcPr>
          <w:p w14:paraId="5A12CBF1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1E26BD36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2765" w:type="pct"/>
            <w:vAlign w:val="center"/>
          </w:tcPr>
          <w:p w14:paraId="4F35803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44206611" w14:textId="77777777" w:rsidTr="00DD5993">
        <w:trPr>
          <w:trHeight w:val="211"/>
        </w:trPr>
        <w:tc>
          <w:tcPr>
            <w:tcW w:w="271" w:type="pct"/>
            <w:vAlign w:val="center"/>
          </w:tcPr>
          <w:p w14:paraId="5BF96E01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0AFE00EC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 xml:space="preserve">Płeć </w:t>
            </w:r>
          </w:p>
        </w:tc>
        <w:tc>
          <w:tcPr>
            <w:tcW w:w="2765" w:type="pct"/>
            <w:vAlign w:val="center"/>
          </w:tcPr>
          <w:p w14:paraId="4D760812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   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</w:t>
            </w:r>
          </w:p>
        </w:tc>
      </w:tr>
      <w:tr w:rsidR="00F82D2F" w:rsidRPr="00F82D2F" w14:paraId="3045A96A" w14:textId="77777777" w:rsidTr="00DD5993">
        <w:trPr>
          <w:trHeight w:val="211"/>
        </w:trPr>
        <w:tc>
          <w:tcPr>
            <w:tcW w:w="271" w:type="pct"/>
            <w:vAlign w:val="center"/>
          </w:tcPr>
          <w:p w14:paraId="29F8779D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3C1188E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Wiek w chwili przystępowania do projektu</w:t>
            </w:r>
          </w:p>
        </w:tc>
        <w:tc>
          <w:tcPr>
            <w:tcW w:w="2765" w:type="pct"/>
            <w:vAlign w:val="center"/>
          </w:tcPr>
          <w:p w14:paraId="07BE72C5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301519C9" w14:textId="77777777" w:rsidTr="00DD5993">
        <w:trPr>
          <w:trHeight w:val="211"/>
        </w:trPr>
        <w:tc>
          <w:tcPr>
            <w:tcW w:w="271" w:type="pct"/>
            <w:vAlign w:val="center"/>
          </w:tcPr>
          <w:p w14:paraId="7B8103AC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1F76D838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Wykształcenie</w:t>
            </w:r>
          </w:p>
        </w:tc>
        <w:tc>
          <w:tcPr>
            <w:tcW w:w="2765" w:type="pct"/>
          </w:tcPr>
          <w:p w14:paraId="2D51A434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Gimnazjalne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podstawowe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</w:p>
        </w:tc>
      </w:tr>
      <w:tr w:rsidR="00F82D2F" w:rsidRPr="00F82D2F" w14:paraId="36DF68F9" w14:textId="77777777" w:rsidTr="00DD5993">
        <w:trPr>
          <w:trHeight w:val="144"/>
        </w:trPr>
        <w:tc>
          <w:tcPr>
            <w:tcW w:w="271" w:type="pct"/>
            <w:vAlign w:val="center"/>
          </w:tcPr>
          <w:p w14:paraId="348B0505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544C51DA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 xml:space="preserve">Województwo </w:t>
            </w:r>
          </w:p>
        </w:tc>
        <w:tc>
          <w:tcPr>
            <w:tcW w:w="2765" w:type="pct"/>
            <w:vAlign w:val="center"/>
          </w:tcPr>
          <w:p w14:paraId="0EED0B8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23657F87" w14:textId="77777777" w:rsidTr="00DD5993">
        <w:trPr>
          <w:trHeight w:val="57"/>
        </w:trPr>
        <w:tc>
          <w:tcPr>
            <w:tcW w:w="271" w:type="pct"/>
            <w:vAlign w:val="center"/>
          </w:tcPr>
          <w:p w14:paraId="33CADDC4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08AA82B8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2765" w:type="pct"/>
            <w:vAlign w:val="center"/>
          </w:tcPr>
          <w:p w14:paraId="10659082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35946CB6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07DA2FA5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58627900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2765" w:type="pct"/>
            <w:vAlign w:val="center"/>
          </w:tcPr>
          <w:p w14:paraId="54C8C758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38593368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1A1B519E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vAlign w:val="center"/>
          </w:tcPr>
          <w:p w14:paraId="2516E986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765" w:type="pct"/>
            <w:tcBorders>
              <w:bottom w:val="single" w:sz="4" w:space="0" w:color="auto"/>
            </w:tcBorders>
            <w:vAlign w:val="center"/>
          </w:tcPr>
          <w:p w14:paraId="7B098C5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3734BC86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5115DBF2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4EA3B179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765" w:type="pct"/>
            <w:vAlign w:val="center"/>
          </w:tcPr>
          <w:p w14:paraId="78DC51A2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2C91C091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7D312024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60AAFF82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Nr budynku</w:t>
            </w:r>
          </w:p>
        </w:tc>
        <w:tc>
          <w:tcPr>
            <w:tcW w:w="2765" w:type="pct"/>
            <w:vAlign w:val="center"/>
          </w:tcPr>
          <w:p w14:paraId="1B1916F0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3AC7C646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6E954A2C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704B6F78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Nr lokalu</w:t>
            </w:r>
          </w:p>
        </w:tc>
        <w:tc>
          <w:tcPr>
            <w:tcW w:w="2765" w:type="pct"/>
            <w:vAlign w:val="center"/>
          </w:tcPr>
          <w:p w14:paraId="1900479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77727836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1D0E316A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448A7C02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2765" w:type="pct"/>
            <w:vAlign w:val="center"/>
          </w:tcPr>
          <w:p w14:paraId="0FC44407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7C51DA18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7D7AAE3E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667B7FD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Obszar wg stopnia urbanizacji (DEGURBA)</w:t>
            </w:r>
          </w:p>
        </w:tc>
        <w:tc>
          <w:tcPr>
            <w:tcW w:w="2765" w:type="pct"/>
            <w:vAlign w:val="center"/>
          </w:tcPr>
          <w:p w14:paraId="2AE3B2DF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 xml:space="preserve">MIASTO </w:t>
            </w:r>
            <w:r w:rsidRPr="00F82D2F">
              <w:rPr>
                <w:rFonts w:cstheme="minorHAnsi"/>
                <w:sz w:val="18"/>
                <w:szCs w:val="18"/>
              </w:rPr>
              <w:sym w:font="Webdings" w:char="F063"/>
            </w:r>
            <w:r w:rsidRPr="00F82D2F">
              <w:rPr>
                <w:rFonts w:cstheme="minorHAnsi"/>
                <w:sz w:val="18"/>
                <w:szCs w:val="18"/>
              </w:rPr>
              <w:t xml:space="preserve">       WIEŚ </w:t>
            </w:r>
            <w:r w:rsidRPr="00F82D2F">
              <w:rPr>
                <w:rFonts w:cstheme="minorHAnsi"/>
                <w:sz w:val="18"/>
                <w:szCs w:val="18"/>
              </w:rPr>
              <w:sym w:font="Webdings" w:char="F063"/>
            </w:r>
          </w:p>
        </w:tc>
      </w:tr>
      <w:tr w:rsidR="00F82D2F" w:rsidRPr="00F82D2F" w14:paraId="10D2453A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6B28B6B0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13F57467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Telefon kontaktowy</w:t>
            </w:r>
          </w:p>
        </w:tc>
        <w:tc>
          <w:tcPr>
            <w:tcW w:w="2765" w:type="pct"/>
            <w:vAlign w:val="center"/>
          </w:tcPr>
          <w:p w14:paraId="4A7F4DA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15E00855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6DB681D5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0D9FB85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Adres e-mail</w:t>
            </w:r>
          </w:p>
        </w:tc>
        <w:tc>
          <w:tcPr>
            <w:tcW w:w="2765" w:type="pct"/>
            <w:vAlign w:val="center"/>
          </w:tcPr>
          <w:p w14:paraId="436F0A04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01055319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4EAC664A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46DD14AD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Data rozpoczęcia udziału w projekcie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2A6F0AFD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48F2F1C8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445188A0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06F331D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Data zakończenia udziału w projekcie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3ACC415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52CC3B33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2B325D53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4633008F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2DA94BC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BIERNA ZAWODOWO</w:t>
            </w:r>
          </w:p>
        </w:tc>
      </w:tr>
      <w:tr w:rsidR="00F82D2F" w:rsidRPr="00F82D2F" w14:paraId="0643AAB2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0007F8AF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4CDC0D4B" w14:textId="77777777" w:rsidR="00F82D2F" w:rsidRPr="00F82D2F" w:rsidRDefault="00F82D2F" w:rsidP="00DD599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Planowana data zakończenia edukacji w placówce edukacyjnej, w której skorzystano ze wsparcia</w:t>
            </w:r>
          </w:p>
        </w:tc>
        <w:tc>
          <w:tcPr>
            <w:tcW w:w="2765" w:type="pct"/>
            <w:vAlign w:val="center"/>
          </w:tcPr>
          <w:p w14:paraId="30F6C72C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0671A489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6CF81B9E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05487C01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Wykonywany zawód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48C9F2BA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-------------------------------</w:t>
            </w:r>
          </w:p>
        </w:tc>
      </w:tr>
      <w:tr w:rsidR="00F82D2F" w:rsidRPr="00F82D2F" w14:paraId="78E694F4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50C1E2E0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392993AD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Zatrudniony w (miejsce zatrudnienia)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0B1327B2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-------------------------------</w:t>
            </w:r>
          </w:p>
        </w:tc>
      </w:tr>
      <w:tr w:rsidR="00F82D2F" w:rsidRPr="00F82D2F" w14:paraId="3F9C0251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40ED44CF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69758FE4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5E1DFDBC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2A90FDBD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5F11C247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47570A5D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 xml:space="preserve">Inne rezultaty dotyczące osób młodych (dotyczy IZM - </w:t>
            </w:r>
            <w:r w:rsidRPr="00F82D2F">
              <w:rPr>
                <w:rFonts w:cstheme="minorHAnsi"/>
                <w:bCs/>
                <w:sz w:val="18"/>
                <w:szCs w:val="18"/>
              </w:rPr>
              <w:t>Inicjatywy na rzecz Zatrudnienia Młodych</w:t>
            </w:r>
            <w:r w:rsidRPr="00F82D2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71357330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413ECDE2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1762F489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4A4BDA1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Zakończenie udziału osoby w projekcie zgodnie z zaplanowaną dla niej ścieżką uczestnictwa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5AF9EE7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15C23AD1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216D31D8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751DDDA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Rodzaj przyznanego wsparcia</w:t>
            </w:r>
          </w:p>
        </w:tc>
        <w:tc>
          <w:tcPr>
            <w:tcW w:w="2765" w:type="pct"/>
            <w:vAlign w:val="center"/>
          </w:tcPr>
          <w:p w14:paraId="15CDDDCA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 xml:space="preserve">Kursy/szkolenia </w:t>
            </w:r>
            <w:r w:rsidRPr="00F82D2F">
              <w:rPr>
                <w:rFonts w:cstheme="minorHAnsi"/>
                <w:sz w:val="18"/>
                <w:szCs w:val="18"/>
              </w:rPr>
              <w:sym w:font="Webdings" w:char="F063"/>
            </w:r>
            <w:r w:rsidRPr="00F82D2F">
              <w:rPr>
                <w:rFonts w:cstheme="minorHAnsi"/>
                <w:sz w:val="18"/>
                <w:szCs w:val="18"/>
              </w:rPr>
              <w:t xml:space="preserve">;          staż </w:t>
            </w:r>
            <w:r w:rsidRPr="00F82D2F">
              <w:rPr>
                <w:rFonts w:cstheme="minorHAnsi"/>
                <w:sz w:val="18"/>
                <w:szCs w:val="18"/>
              </w:rPr>
              <w:sym w:font="Webdings" w:char="F063"/>
            </w:r>
            <w:r w:rsidRPr="00F82D2F">
              <w:rPr>
                <w:rFonts w:cstheme="minorHAnsi"/>
                <w:sz w:val="18"/>
                <w:szCs w:val="18"/>
              </w:rPr>
              <w:t xml:space="preserve">;           wyjazdy edukacyjne </w:t>
            </w:r>
            <w:r w:rsidRPr="00F82D2F">
              <w:rPr>
                <w:rFonts w:cstheme="minorHAnsi"/>
                <w:sz w:val="18"/>
                <w:szCs w:val="18"/>
              </w:rPr>
              <w:sym w:font="Webdings" w:char="F063"/>
            </w:r>
          </w:p>
        </w:tc>
      </w:tr>
      <w:tr w:rsidR="00F82D2F" w:rsidRPr="00F82D2F" w14:paraId="66DC829F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575732C0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4742CCE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Data rozpoczęcia udziału we wsparciu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68BAF1D6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1C276EF1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348BEC79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76FBA835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Data zakończenia udziału we wsparciu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2F70F9AF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82D2F" w:rsidRPr="00F82D2F" w14:paraId="691F49C7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2FD7C827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04264747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Data założenia działalności gospodarczej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4B8930B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-------------------------------</w:t>
            </w:r>
          </w:p>
        </w:tc>
      </w:tr>
      <w:tr w:rsidR="00F82D2F" w:rsidRPr="00F82D2F" w14:paraId="657CABB2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705E3AF2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6A084614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Kwota przyznanych środków na założenie działalności gospodarczej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5A756A52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-------------------------------</w:t>
            </w:r>
          </w:p>
        </w:tc>
      </w:tr>
      <w:tr w:rsidR="00F82D2F" w:rsidRPr="00F82D2F" w14:paraId="574532C5" w14:textId="77777777" w:rsidTr="00DD5993">
        <w:trPr>
          <w:trHeight w:val="11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14:paraId="7AD3B8AE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2760F66E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PKD założonej działalności gospodarczej</w:t>
            </w:r>
          </w:p>
        </w:tc>
        <w:tc>
          <w:tcPr>
            <w:tcW w:w="2765" w:type="pct"/>
            <w:shd w:val="clear" w:color="auto" w:fill="BFBFBF" w:themeFill="background1" w:themeFillShade="BF"/>
            <w:vAlign w:val="center"/>
          </w:tcPr>
          <w:p w14:paraId="4DDAA051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-------------------------------</w:t>
            </w:r>
          </w:p>
        </w:tc>
      </w:tr>
      <w:tr w:rsidR="00F82D2F" w:rsidRPr="00F82D2F" w14:paraId="4759021D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14B98643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2C6071E3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2765" w:type="pct"/>
            <w:vAlign w:val="center"/>
          </w:tcPr>
          <w:p w14:paraId="0AFDD820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</w:p>
        </w:tc>
      </w:tr>
      <w:tr w:rsidR="00F82D2F" w:rsidRPr="00F82D2F" w14:paraId="59FD2C2A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3CB2FF1B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39F19037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765" w:type="pct"/>
            <w:vAlign w:val="center"/>
          </w:tcPr>
          <w:p w14:paraId="03366CE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</w:p>
        </w:tc>
      </w:tr>
      <w:tr w:rsidR="00F82D2F" w:rsidRPr="00F82D2F" w14:paraId="274F0C7E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60943B53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31B4B77E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cstheme="minorHAnsi"/>
                <w:sz w:val="18"/>
                <w:szCs w:val="18"/>
              </w:rPr>
              <w:t>Osoba z niepełnosprawnościami</w:t>
            </w:r>
          </w:p>
        </w:tc>
        <w:tc>
          <w:tcPr>
            <w:tcW w:w="2765" w:type="pct"/>
            <w:vAlign w:val="center"/>
          </w:tcPr>
          <w:p w14:paraId="7CF03C87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</w:p>
        </w:tc>
      </w:tr>
      <w:tr w:rsidR="00F82D2F" w:rsidRPr="00F82D2F" w14:paraId="466AC62A" w14:textId="77777777" w:rsidTr="00DD5993">
        <w:trPr>
          <w:trHeight w:val="118"/>
        </w:trPr>
        <w:tc>
          <w:tcPr>
            <w:tcW w:w="271" w:type="pct"/>
            <w:vAlign w:val="center"/>
          </w:tcPr>
          <w:p w14:paraId="1E9F0495" w14:textId="77777777" w:rsidR="00F82D2F" w:rsidRPr="00F82D2F" w:rsidRDefault="00F82D2F" w:rsidP="00F82D2F">
            <w:pPr>
              <w:pStyle w:val="Akapitzlist"/>
              <w:numPr>
                <w:ilvl w:val="0"/>
                <w:numId w:val="37"/>
              </w:numPr>
              <w:spacing w:after="0"/>
              <w:ind w:left="284" w:hanging="2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14:paraId="557F948E" w14:textId="77777777" w:rsidR="00F82D2F" w:rsidRPr="00F82D2F" w:rsidRDefault="00F82D2F" w:rsidP="00DD599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F82D2F">
              <w:rPr>
                <w:rFonts w:cstheme="minorHAnsi"/>
                <w:bCs/>
                <w:sz w:val="18"/>
                <w:szCs w:val="18"/>
              </w:rPr>
              <w:t>Osoba w innej niekorzystnej sytuacji społecznej</w:t>
            </w:r>
            <w:r w:rsidRPr="00F82D2F">
              <w:rPr>
                <w:rStyle w:val="Odwoanieprzypisudolnego"/>
                <w:rFonts w:cstheme="minorHAnsi"/>
                <w:bCs/>
                <w:sz w:val="18"/>
                <w:szCs w:val="18"/>
              </w:rPr>
              <w:footnoteReference w:id="4"/>
            </w:r>
          </w:p>
        </w:tc>
        <w:tc>
          <w:tcPr>
            <w:tcW w:w="2765" w:type="pct"/>
            <w:vAlign w:val="center"/>
          </w:tcPr>
          <w:p w14:paraId="1A72EFEB" w14:textId="77777777" w:rsidR="00F82D2F" w:rsidRPr="00F82D2F" w:rsidRDefault="00F82D2F" w:rsidP="00DD59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 </w:t>
            </w:r>
            <w:r w:rsidRPr="00F82D2F">
              <w:rPr>
                <w:rFonts w:eastAsia="Times New Roman" w:cstheme="minorHAnsi"/>
                <w:sz w:val="18"/>
                <w:szCs w:val="18"/>
                <w:lang w:eastAsia="pl-PL"/>
              </w:rPr>
              <w:sym w:font="Webdings" w:char="F063"/>
            </w:r>
          </w:p>
        </w:tc>
      </w:tr>
    </w:tbl>
    <w:p w14:paraId="09411127" w14:textId="77777777" w:rsidR="00F82D2F" w:rsidRPr="00F82D2F" w:rsidRDefault="00F82D2F" w:rsidP="00F82D2F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203BBB1E" w14:textId="77777777" w:rsidR="00F82D2F" w:rsidRPr="00F82D2F" w:rsidRDefault="00F82D2F" w:rsidP="00F82D2F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57AEA3DB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61D0E219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257EB53F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08FBF567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450216C8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7C30D07E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77BB69CE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6BD703BC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32B745E6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3C01531C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19DE28C0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7ACDFD7A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4B822635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5B00A6E1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430EE798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2DD7949A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426C9E61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5C04BF2F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3D276702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2BA79803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23898DB4" w14:textId="77777777" w:rsidR="00416033" w:rsidRPr="00F82D2F" w:rsidRDefault="0041603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6F0DF5D3" w14:textId="77777777" w:rsidR="00681463" w:rsidRPr="00F82D2F" w:rsidRDefault="00681463" w:rsidP="00FF1F8E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059C8BC7" w14:textId="77777777" w:rsidR="00A52FC6" w:rsidRPr="00F82D2F" w:rsidRDefault="00A52FC6">
      <w:pPr>
        <w:rPr>
          <w:rFonts w:eastAsia="Calibri" w:cstheme="minorHAnsi"/>
          <w:i/>
          <w:sz w:val="18"/>
          <w:szCs w:val="18"/>
        </w:rPr>
      </w:pPr>
      <w:r w:rsidRPr="00F82D2F">
        <w:rPr>
          <w:rFonts w:eastAsia="Calibri" w:cstheme="minorHAnsi"/>
          <w:i/>
          <w:sz w:val="18"/>
          <w:szCs w:val="18"/>
        </w:rPr>
        <w:br w:type="page"/>
      </w:r>
    </w:p>
    <w:p w14:paraId="61AB08F7" w14:textId="0FFE20EF" w:rsidR="00FF1F8E" w:rsidRPr="00F82D2F" w:rsidRDefault="00FF1F8E" w:rsidP="00FF1F8E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F82D2F">
        <w:rPr>
          <w:rFonts w:eastAsia="Calibri" w:cstheme="minorHAnsi"/>
          <w:b/>
          <w:bCs/>
          <w:i/>
          <w:sz w:val="18"/>
          <w:szCs w:val="18"/>
          <w:u w:val="single"/>
        </w:rPr>
        <w:lastRenderedPageBreak/>
        <w:t xml:space="preserve">Załącznik nr </w:t>
      </w:r>
      <w:r w:rsidR="00FD4909" w:rsidRPr="00F82D2F">
        <w:rPr>
          <w:rFonts w:eastAsia="Calibri" w:cstheme="minorHAnsi"/>
          <w:b/>
          <w:bCs/>
          <w:i/>
          <w:sz w:val="18"/>
          <w:szCs w:val="18"/>
          <w:u w:val="single"/>
        </w:rPr>
        <w:t>5</w:t>
      </w:r>
      <w:r w:rsidR="002B0A11" w:rsidRPr="00F82D2F">
        <w:rPr>
          <w:rFonts w:eastAsia="Calibri" w:cstheme="minorHAnsi"/>
          <w:b/>
          <w:bCs/>
          <w:i/>
          <w:sz w:val="18"/>
          <w:szCs w:val="18"/>
          <w:u w:val="single"/>
        </w:rPr>
        <w:t xml:space="preserve"> </w:t>
      </w:r>
      <w:r w:rsidR="00072F33">
        <w:rPr>
          <w:rFonts w:eastAsia="Times New Roman" w:cs="Times New Roman"/>
          <w:i/>
          <w:sz w:val="18"/>
          <w:szCs w:val="18"/>
          <w:lang w:eastAsia="pl-PL"/>
        </w:rPr>
        <w:t xml:space="preserve">do </w:t>
      </w:r>
      <w:r w:rsidR="00072F33">
        <w:rPr>
          <w:rFonts w:ascii="Calibri" w:hAnsi="Calibri"/>
          <w:i/>
          <w:sz w:val="18"/>
          <w:szCs w:val="18"/>
        </w:rPr>
        <w:t>Regulaminu rekrutacji i udziału w projekcie „</w:t>
      </w:r>
      <w:r w:rsidR="00072F33">
        <w:rPr>
          <w:rFonts w:ascii="Calibri" w:hAnsi="Calibri"/>
          <w:b/>
          <w:i/>
          <w:sz w:val="18"/>
          <w:szCs w:val="18"/>
        </w:rPr>
        <w:t>FACH w rękach zawodowców</w:t>
      </w:r>
      <w:r w:rsidR="00072F33">
        <w:rPr>
          <w:rFonts w:ascii="Calibri" w:hAnsi="Calibri"/>
          <w:i/>
          <w:sz w:val="18"/>
          <w:szCs w:val="18"/>
        </w:rPr>
        <w:t>” współfinansowanym w ramach RPO Województwa Dolnośląskiego, Działanie 10.4 Dostosowanie systemów kształcenia i szkolenia zawodowego do potrzeb rynku pracy, Poddziałanie 10.4.1 Dostosowanie systemów kształcenia i szkolenia zawodowego do potrzeb rynku pracy-konkursy horyzontalne</w:t>
      </w:r>
      <w:r w:rsidR="00215DEF">
        <w:rPr>
          <w:rFonts w:eastAsia="Calibri" w:cstheme="minorHAnsi"/>
          <w:i/>
          <w:sz w:val="18"/>
          <w:szCs w:val="18"/>
        </w:rPr>
        <w:t xml:space="preserve"> </w:t>
      </w:r>
    </w:p>
    <w:p w14:paraId="7983C3FE" w14:textId="77777777" w:rsidR="00FF1F8E" w:rsidRPr="00F82D2F" w:rsidRDefault="00FF1F8E" w:rsidP="00FF1F8E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  <w:lang w:eastAsia="pl-PL"/>
        </w:rPr>
      </w:pPr>
    </w:p>
    <w:p w14:paraId="4F02E66D" w14:textId="77777777" w:rsidR="00FF1F8E" w:rsidRPr="00F82D2F" w:rsidRDefault="00FF1F8E" w:rsidP="00FF1F8E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  <w:lang w:eastAsia="pl-PL"/>
        </w:rPr>
      </w:pPr>
    </w:p>
    <w:p w14:paraId="3D4EC6E1" w14:textId="77777777" w:rsidR="00FF1F8E" w:rsidRPr="00F82D2F" w:rsidRDefault="00FF1F8E" w:rsidP="00FF1F8E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18"/>
          <w:lang w:eastAsia="pl-PL"/>
        </w:rPr>
      </w:pPr>
    </w:p>
    <w:p w14:paraId="12307311" w14:textId="77777777" w:rsidR="00FF1F8E" w:rsidRPr="00F82D2F" w:rsidRDefault="00FF1F8E" w:rsidP="00FF1F8E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  <w:lang w:eastAsia="pl-PL"/>
        </w:rPr>
      </w:pPr>
      <w:bookmarkStart w:id="1" w:name="_GoBack"/>
      <w:bookmarkEnd w:id="1"/>
      <w:r w:rsidRPr="00F82D2F">
        <w:rPr>
          <w:rFonts w:eastAsia="Calibri" w:cstheme="minorHAnsi"/>
          <w:b/>
          <w:bCs/>
          <w:color w:val="000000"/>
          <w:sz w:val="18"/>
          <w:szCs w:val="18"/>
          <w:lang w:eastAsia="pl-PL"/>
        </w:rPr>
        <w:t>OŚWIADCZENIE</w:t>
      </w:r>
    </w:p>
    <w:p w14:paraId="67BB1808" w14:textId="77777777" w:rsidR="00FF1F8E" w:rsidRPr="00F82D2F" w:rsidRDefault="00FF1F8E" w:rsidP="00FF1F8E">
      <w:pPr>
        <w:spacing w:after="0" w:line="240" w:lineRule="auto"/>
        <w:rPr>
          <w:rFonts w:eastAsia="Calibri" w:cstheme="minorHAnsi"/>
          <w:color w:val="000000"/>
          <w:sz w:val="18"/>
          <w:szCs w:val="18"/>
          <w:lang w:eastAsia="pl-PL"/>
        </w:rPr>
      </w:pPr>
    </w:p>
    <w:p w14:paraId="0F95E857" w14:textId="77777777" w:rsidR="00FF1F8E" w:rsidRPr="00F82D2F" w:rsidRDefault="00FF1F8E" w:rsidP="00FF1F8E">
      <w:pPr>
        <w:spacing w:after="0" w:line="240" w:lineRule="auto"/>
        <w:rPr>
          <w:rFonts w:eastAsia="Calibri" w:cstheme="minorHAnsi"/>
          <w:color w:val="000000"/>
          <w:sz w:val="18"/>
          <w:szCs w:val="18"/>
          <w:lang w:eastAsia="pl-PL"/>
        </w:rPr>
      </w:pPr>
    </w:p>
    <w:p w14:paraId="04FF07A2" w14:textId="77777777" w:rsidR="00FF1F8E" w:rsidRPr="00F82D2F" w:rsidRDefault="00FF1F8E" w:rsidP="00FF1F8E">
      <w:pPr>
        <w:spacing w:after="0" w:line="240" w:lineRule="auto"/>
        <w:rPr>
          <w:rFonts w:eastAsia="Calibri" w:cstheme="minorHAnsi"/>
          <w:color w:val="000000"/>
          <w:sz w:val="18"/>
          <w:szCs w:val="18"/>
          <w:lang w:eastAsia="pl-PL"/>
        </w:rPr>
      </w:pPr>
    </w:p>
    <w:p w14:paraId="46D483E7" w14:textId="77777777" w:rsidR="00FF1F8E" w:rsidRPr="00F82D2F" w:rsidRDefault="00FF1F8E" w:rsidP="00FF1F8E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F82D2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Wyrażam zgodę na umieszczanie i prezentowanie wizerunku mojej osoby na zdjęciach </w:t>
      </w:r>
      <w:r w:rsidRPr="00F82D2F">
        <w:rPr>
          <w:rFonts w:eastAsia="Times New Roman" w:cstheme="minorHAnsi"/>
          <w:color w:val="000000"/>
          <w:sz w:val="18"/>
          <w:szCs w:val="18"/>
          <w:lang w:eastAsia="pl-PL"/>
        </w:rPr>
        <w:br/>
        <w:t xml:space="preserve">oraz filmach zrobionych podczas realizacji projektu </w:t>
      </w:r>
      <w:r w:rsidRPr="00F82D2F">
        <w:rPr>
          <w:rFonts w:eastAsia="Times New Roman" w:cstheme="minorHAnsi"/>
          <w:b/>
          <w:i/>
          <w:color w:val="000000"/>
          <w:sz w:val="18"/>
          <w:szCs w:val="18"/>
          <w:lang w:eastAsia="pl-PL"/>
        </w:rPr>
        <w:t>„</w:t>
      </w:r>
      <w:r w:rsidR="00A52FC6" w:rsidRPr="00F82D2F">
        <w:rPr>
          <w:rFonts w:eastAsia="Times New Roman" w:cstheme="minorHAnsi"/>
          <w:b/>
          <w:i/>
          <w:color w:val="000000"/>
          <w:sz w:val="18"/>
          <w:szCs w:val="18"/>
          <w:lang w:eastAsia="pl-PL"/>
        </w:rPr>
        <w:t xml:space="preserve">FACH w rękach </w:t>
      </w:r>
      <w:proofErr w:type="spellStart"/>
      <w:r w:rsidR="00A52FC6" w:rsidRPr="00F82D2F">
        <w:rPr>
          <w:rFonts w:eastAsia="Times New Roman" w:cstheme="minorHAnsi"/>
          <w:b/>
          <w:i/>
          <w:color w:val="000000"/>
          <w:sz w:val="18"/>
          <w:szCs w:val="18"/>
          <w:lang w:eastAsia="pl-PL"/>
        </w:rPr>
        <w:t>zawowodwców</w:t>
      </w:r>
      <w:proofErr w:type="spellEnd"/>
      <w:r w:rsidRPr="00F82D2F">
        <w:rPr>
          <w:rFonts w:eastAsia="Times New Roman" w:cstheme="minorHAnsi"/>
          <w:b/>
          <w:i/>
          <w:color w:val="000000"/>
          <w:sz w:val="18"/>
          <w:szCs w:val="18"/>
          <w:lang w:eastAsia="pl-PL"/>
        </w:rPr>
        <w:t>”</w:t>
      </w:r>
      <w:r w:rsidRPr="00F82D2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stronie internetowej Beneficjenta Projektu oraz Partnera Projektu, we wszelkich publikacjach tradycyjnych i elektronicznych dotyczących realizacji Projektu oraz w relacjach z realizacji projektu publikowanych we wszelkich mediach tradycyjnych i elektronicznych.</w:t>
      </w:r>
    </w:p>
    <w:p w14:paraId="61D51BA5" w14:textId="77777777" w:rsidR="00FF1F8E" w:rsidRPr="00F82D2F" w:rsidRDefault="00FF1F8E" w:rsidP="00FF1F8E">
      <w:pPr>
        <w:spacing w:after="0"/>
        <w:rPr>
          <w:rFonts w:eastAsia="Calibri" w:cstheme="minorHAnsi"/>
          <w:i/>
          <w:sz w:val="18"/>
          <w:szCs w:val="18"/>
        </w:rPr>
      </w:pPr>
    </w:p>
    <w:p w14:paraId="479263E7" w14:textId="77777777" w:rsidR="00FF1F8E" w:rsidRPr="00F82D2F" w:rsidRDefault="00FF1F8E" w:rsidP="00FF1F8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60F8263" w14:textId="77777777" w:rsidR="00FF1F8E" w:rsidRPr="00F82D2F" w:rsidRDefault="00FF1F8E" w:rsidP="00FF1F8E">
      <w:pPr>
        <w:spacing w:after="0" w:line="240" w:lineRule="auto"/>
        <w:rPr>
          <w:rFonts w:eastAsia="Calibri" w:cstheme="minorHAnsi"/>
          <w:sz w:val="18"/>
          <w:szCs w:val="18"/>
          <w:lang w:eastAsia="ar-SA"/>
        </w:rPr>
      </w:pPr>
    </w:p>
    <w:p w14:paraId="2C09F844" w14:textId="77777777" w:rsidR="00FF1F8E" w:rsidRPr="00F82D2F" w:rsidRDefault="00FF1F8E" w:rsidP="00FF1F8E">
      <w:pPr>
        <w:rPr>
          <w:rFonts w:eastAsia="Calibri" w:cstheme="minorHAnsi"/>
          <w:sz w:val="18"/>
          <w:szCs w:val="18"/>
        </w:rPr>
      </w:pPr>
    </w:p>
    <w:p w14:paraId="15861C8D" w14:textId="291683A3" w:rsidR="00FF1F8E" w:rsidRPr="00F82D2F" w:rsidRDefault="00FF1F8E" w:rsidP="00FF1F8E">
      <w:pPr>
        <w:spacing w:after="0"/>
        <w:rPr>
          <w:rFonts w:eastAsia="Calibri" w:cstheme="minorHAnsi"/>
          <w:sz w:val="18"/>
          <w:szCs w:val="18"/>
        </w:rPr>
      </w:pPr>
      <w:r w:rsidRPr="00F82D2F">
        <w:rPr>
          <w:rFonts w:eastAsia="Calibri" w:cstheme="minorHAnsi"/>
          <w:sz w:val="18"/>
          <w:szCs w:val="18"/>
        </w:rPr>
        <w:t>____________________</w:t>
      </w:r>
      <w:r w:rsidR="00D52B04" w:rsidRPr="00F82D2F">
        <w:rPr>
          <w:rFonts w:eastAsia="Calibri" w:cstheme="minorHAnsi"/>
          <w:sz w:val="18"/>
          <w:szCs w:val="18"/>
        </w:rPr>
        <w:t xml:space="preserve">                                           </w:t>
      </w:r>
      <w:r w:rsidR="00105290" w:rsidRPr="00F82D2F">
        <w:rPr>
          <w:rFonts w:eastAsia="Calibri" w:cstheme="minorHAnsi"/>
          <w:sz w:val="18"/>
          <w:szCs w:val="18"/>
        </w:rPr>
        <w:t xml:space="preserve">                             </w:t>
      </w:r>
      <w:r w:rsidR="009B36BB" w:rsidRPr="00F82D2F">
        <w:rPr>
          <w:rFonts w:eastAsia="Calibri" w:cstheme="minorHAnsi"/>
          <w:sz w:val="18"/>
          <w:szCs w:val="18"/>
        </w:rPr>
        <w:t>____</w:t>
      </w:r>
      <w:r w:rsidR="000715D0" w:rsidRPr="00F82D2F">
        <w:rPr>
          <w:rFonts w:eastAsia="Calibri" w:cstheme="minorHAnsi"/>
          <w:sz w:val="18"/>
          <w:szCs w:val="18"/>
        </w:rPr>
        <w:t>______________________________</w:t>
      </w:r>
      <w:r w:rsidR="009B36BB" w:rsidRPr="00F82D2F">
        <w:rPr>
          <w:rFonts w:eastAsia="Calibri" w:cstheme="minorHAnsi"/>
          <w:sz w:val="18"/>
          <w:szCs w:val="18"/>
        </w:rPr>
        <w:t>___</w:t>
      </w:r>
    </w:p>
    <w:p w14:paraId="55020A83" w14:textId="3A22378A" w:rsidR="00FF1F8E" w:rsidRPr="00F82D2F" w:rsidRDefault="00FF1F8E" w:rsidP="00FF1F8E">
      <w:pPr>
        <w:spacing w:after="0"/>
        <w:rPr>
          <w:rFonts w:eastAsia="Calibri" w:cstheme="minorHAnsi"/>
          <w:b/>
          <w:sz w:val="18"/>
          <w:szCs w:val="18"/>
        </w:rPr>
      </w:pPr>
      <w:r w:rsidRPr="00F82D2F">
        <w:rPr>
          <w:rFonts w:eastAsia="Calibri" w:cstheme="minorHAnsi"/>
          <w:b/>
          <w:i/>
          <w:sz w:val="18"/>
          <w:szCs w:val="18"/>
        </w:rPr>
        <w:t xml:space="preserve">Data, </w:t>
      </w:r>
      <w:r w:rsidR="00E32AB0" w:rsidRPr="00F82D2F">
        <w:rPr>
          <w:rFonts w:eastAsia="Calibri" w:cstheme="minorHAnsi"/>
          <w:b/>
          <w:i/>
          <w:sz w:val="18"/>
          <w:szCs w:val="18"/>
        </w:rPr>
        <w:t>Miejscowość</w:t>
      </w:r>
      <w:r w:rsidRPr="00F82D2F">
        <w:rPr>
          <w:rFonts w:eastAsia="Calibri" w:cstheme="minorHAnsi"/>
          <w:b/>
          <w:i/>
          <w:sz w:val="18"/>
          <w:szCs w:val="18"/>
        </w:rPr>
        <w:tab/>
      </w:r>
      <w:r w:rsidRPr="00F82D2F">
        <w:rPr>
          <w:rFonts w:eastAsia="Calibri" w:cstheme="minorHAnsi"/>
          <w:b/>
          <w:i/>
          <w:sz w:val="18"/>
          <w:szCs w:val="18"/>
        </w:rPr>
        <w:tab/>
      </w:r>
      <w:r w:rsidR="00D52B04" w:rsidRPr="00F82D2F">
        <w:rPr>
          <w:rFonts w:eastAsia="Calibri" w:cstheme="minorHAnsi"/>
          <w:b/>
          <w:i/>
          <w:sz w:val="18"/>
          <w:szCs w:val="18"/>
        </w:rPr>
        <w:t xml:space="preserve">                                          </w:t>
      </w:r>
      <w:r w:rsidR="00105290" w:rsidRPr="00F82D2F">
        <w:rPr>
          <w:rFonts w:eastAsia="Calibri" w:cstheme="minorHAnsi"/>
          <w:b/>
          <w:i/>
          <w:sz w:val="18"/>
          <w:szCs w:val="18"/>
        </w:rPr>
        <w:t xml:space="preserve">                             </w:t>
      </w:r>
      <w:r w:rsidR="00D52B04" w:rsidRPr="00F82D2F">
        <w:rPr>
          <w:rFonts w:eastAsia="Calibri" w:cstheme="minorHAnsi"/>
          <w:b/>
          <w:i/>
          <w:sz w:val="18"/>
          <w:szCs w:val="18"/>
        </w:rPr>
        <w:t xml:space="preserve">      </w:t>
      </w:r>
      <w:r w:rsidR="002B0A11" w:rsidRPr="00F82D2F">
        <w:rPr>
          <w:rFonts w:eastAsia="Calibri" w:cstheme="minorHAnsi"/>
          <w:b/>
          <w:i/>
          <w:sz w:val="18"/>
          <w:szCs w:val="18"/>
        </w:rPr>
        <w:t xml:space="preserve"> </w:t>
      </w:r>
      <w:r w:rsidRPr="00F82D2F">
        <w:rPr>
          <w:rFonts w:eastAsia="Calibri" w:cstheme="minorHAnsi"/>
          <w:b/>
          <w:i/>
          <w:sz w:val="18"/>
          <w:szCs w:val="18"/>
        </w:rPr>
        <w:t>czytelny podpis kandydata</w:t>
      </w:r>
    </w:p>
    <w:p w14:paraId="4A5A33C2" w14:textId="77777777" w:rsidR="00FF1F8E" w:rsidRPr="00F82D2F" w:rsidRDefault="00FF1F8E" w:rsidP="00FF1F8E">
      <w:pPr>
        <w:spacing w:after="0"/>
        <w:ind w:firstLine="708"/>
        <w:rPr>
          <w:rFonts w:eastAsia="Calibri" w:cstheme="minorHAnsi"/>
          <w:b/>
          <w:i/>
          <w:sz w:val="18"/>
          <w:szCs w:val="18"/>
        </w:rPr>
      </w:pPr>
    </w:p>
    <w:p w14:paraId="01807019" w14:textId="77777777" w:rsidR="00FF1F8E" w:rsidRPr="00F82D2F" w:rsidRDefault="00FF1F8E" w:rsidP="00FF1F8E">
      <w:pPr>
        <w:spacing w:after="0"/>
        <w:ind w:firstLine="708"/>
        <w:rPr>
          <w:rFonts w:eastAsia="Calibri" w:cstheme="minorHAnsi"/>
          <w:b/>
          <w:i/>
          <w:sz w:val="18"/>
          <w:szCs w:val="18"/>
        </w:rPr>
      </w:pPr>
    </w:p>
    <w:p w14:paraId="375921A9" w14:textId="77777777" w:rsidR="00FF1F8E" w:rsidRPr="00F82D2F" w:rsidRDefault="00FF1F8E" w:rsidP="00FF1F8E">
      <w:pPr>
        <w:spacing w:after="0"/>
        <w:ind w:firstLine="708"/>
        <w:rPr>
          <w:rFonts w:eastAsia="Calibri" w:cstheme="minorHAnsi"/>
          <w:b/>
          <w:i/>
          <w:sz w:val="18"/>
          <w:szCs w:val="18"/>
        </w:rPr>
      </w:pPr>
    </w:p>
    <w:p w14:paraId="716D1B2C" w14:textId="77777777" w:rsidR="00FF1F8E" w:rsidRPr="00F82D2F" w:rsidRDefault="00FF1F8E" w:rsidP="00FF1F8E">
      <w:pPr>
        <w:spacing w:after="0"/>
        <w:ind w:firstLine="708"/>
        <w:rPr>
          <w:rFonts w:eastAsia="Calibri" w:cstheme="minorHAnsi"/>
          <w:i/>
          <w:sz w:val="18"/>
          <w:szCs w:val="18"/>
        </w:rPr>
      </w:pPr>
    </w:p>
    <w:p w14:paraId="01B856EE" w14:textId="0B3CFFE5" w:rsidR="00FF1F8E" w:rsidRPr="00F82D2F" w:rsidRDefault="00FF1F8E" w:rsidP="00FF1F8E">
      <w:pPr>
        <w:spacing w:after="0"/>
        <w:rPr>
          <w:rFonts w:eastAsia="Calibri" w:cstheme="minorHAnsi"/>
          <w:sz w:val="18"/>
          <w:szCs w:val="18"/>
        </w:rPr>
      </w:pPr>
      <w:r w:rsidRPr="00F82D2F">
        <w:rPr>
          <w:rFonts w:eastAsia="Calibri" w:cstheme="minorHAnsi"/>
          <w:sz w:val="18"/>
          <w:szCs w:val="18"/>
        </w:rPr>
        <w:t>________________________</w:t>
      </w:r>
      <w:r w:rsidR="00D52B04" w:rsidRPr="00F82D2F">
        <w:rPr>
          <w:rFonts w:eastAsia="Calibri" w:cstheme="minorHAnsi"/>
          <w:sz w:val="18"/>
          <w:szCs w:val="18"/>
        </w:rPr>
        <w:t xml:space="preserve">                                      </w:t>
      </w:r>
      <w:r w:rsidR="00105290" w:rsidRPr="00F82D2F">
        <w:rPr>
          <w:rFonts w:eastAsia="Calibri" w:cstheme="minorHAnsi"/>
          <w:sz w:val="18"/>
          <w:szCs w:val="18"/>
        </w:rPr>
        <w:t xml:space="preserve">                            </w:t>
      </w:r>
      <w:r w:rsidR="000715D0" w:rsidRPr="00F82D2F">
        <w:rPr>
          <w:rFonts w:eastAsia="Calibri" w:cstheme="minorHAnsi"/>
          <w:sz w:val="18"/>
          <w:szCs w:val="18"/>
        </w:rPr>
        <w:t>____</w:t>
      </w:r>
      <w:r w:rsidR="00A76023" w:rsidRPr="00F82D2F">
        <w:rPr>
          <w:rFonts w:eastAsia="Calibri" w:cstheme="minorHAnsi"/>
          <w:sz w:val="18"/>
          <w:szCs w:val="18"/>
        </w:rPr>
        <w:t>_</w:t>
      </w:r>
      <w:r w:rsidR="000715D0" w:rsidRPr="00F82D2F">
        <w:rPr>
          <w:rFonts w:eastAsia="Calibri" w:cstheme="minorHAnsi"/>
          <w:sz w:val="18"/>
          <w:szCs w:val="18"/>
        </w:rPr>
        <w:t>__</w:t>
      </w:r>
      <w:r w:rsidRPr="00F82D2F">
        <w:rPr>
          <w:rFonts w:eastAsia="Calibri" w:cstheme="minorHAnsi"/>
          <w:sz w:val="18"/>
          <w:szCs w:val="18"/>
        </w:rPr>
        <w:t>_</w:t>
      </w:r>
      <w:r w:rsidR="001435E2" w:rsidRPr="00F82D2F">
        <w:rPr>
          <w:rFonts w:eastAsia="Calibri" w:cstheme="minorHAnsi"/>
          <w:sz w:val="18"/>
          <w:szCs w:val="18"/>
        </w:rPr>
        <w:t>____________________________</w:t>
      </w:r>
    </w:p>
    <w:p w14:paraId="17EBAA53" w14:textId="6BE21D76" w:rsidR="00FF1F8E" w:rsidRPr="00F82D2F" w:rsidRDefault="00FF1F8E" w:rsidP="00FF1F8E">
      <w:pPr>
        <w:spacing w:after="0"/>
        <w:rPr>
          <w:rFonts w:eastAsia="Calibri" w:cstheme="minorHAnsi"/>
          <w:b/>
          <w:sz w:val="18"/>
          <w:szCs w:val="18"/>
        </w:rPr>
      </w:pPr>
      <w:r w:rsidRPr="00F82D2F">
        <w:rPr>
          <w:rFonts w:eastAsia="Calibri" w:cstheme="minorHAnsi"/>
          <w:b/>
          <w:i/>
          <w:sz w:val="18"/>
          <w:szCs w:val="18"/>
        </w:rPr>
        <w:t xml:space="preserve">Data, </w:t>
      </w:r>
      <w:r w:rsidR="00E32AB0" w:rsidRPr="00F82D2F">
        <w:rPr>
          <w:rFonts w:eastAsia="Calibri" w:cstheme="minorHAnsi"/>
          <w:b/>
          <w:i/>
          <w:sz w:val="18"/>
          <w:szCs w:val="18"/>
        </w:rPr>
        <w:t>Miejscowość</w:t>
      </w:r>
      <w:r w:rsidRPr="00F82D2F">
        <w:rPr>
          <w:rFonts w:eastAsia="Calibri" w:cstheme="minorHAnsi"/>
          <w:b/>
          <w:i/>
          <w:sz w:val="18"/>
          <w:szCs w:val="18"/>
        </w:rPr>
        <w:tab/>
      </w:r>
      <w:r w:rsidRPr="00F82D2F">
        <w:rPr>
          <w:rFonts w:eastAsia="Calibri" w:cstheme="minorHAnsi"/>
          <w:b/>
          <w:i/>
          <w:sz w:val="18"/>
          <w:szCs w:val="18"/>
        </w:rPr>
        <w:tab/>
      </w:r>
      <w:r w:rsidRPr="00F82D2F">
        <w:rPr>
          <w:rFonts w:eastAsia="Calibri" w:cstheme="minorHAnsi"/>
          <w:b/>
          <w:i/>
          <w:sz w:val="18"/>
          <w:szCs w:val="18"/>
        </w:rPr>
        <w:tab/>
      </w:r>
      <w:r w:rsidRPr="00F82D2F">
        <w:rPr>
          <w:rFonts w:eastAsia="Calibri" w:cstheme="minorHAnsi"/>
          <w:b/>
          <w:i/>
          <w:sz w:val="18"/>
          <w:szCs w:val="18"/>
        </w:rPr>
        <w:tab/>
      </w:r>
      <w:r w:rsidRPr="00F82D2F">
        <w:rPr>
          <w:rFonts w:eastAsia="Calibri" w:cstheme="minorHAnsi"/>
          <w:b/>
          <w:i/>
          <w:sz w:val="18"/>
          <w:szCs w:val="18"/>
        </w:rPr>
        <w:tab/>
      </w:r>
      <w:r w:rsidR="00D52B04" w:rsidRPr="00F82D2F">
        <w:rPr>
          <w:rFonts w:eastAsia="Calibri" w:cstheme="minorHAnsi"/>
          <w:b/>
          <w:i/>
          <w:sz w:val="18"/>
          <w:szCs w:val="18"/>
        </w:rPr>
        <w:t xml:space="preserve">            </w:t>
      </w:r>
      <w:r w:rsidR="002B0A11" w:rsidRPr="00F82D2F">
        <w:rPr>
          <w:rFonts w:eastAsia="Calibri" w:cstheme="minorHAnsi"/>
          <w:b/>
          <w:i/>
          <w:sz w:val="18"/>
          <w:szCs w:val="18"/>
        </w:rPr>
        <w:t xml:space="preserve"> </w:t>
      </w:r>
      <w:r w:rsidRPr="00F82D2F">
        <w:rPr>
          <w:rFonts w:eastAsia="Calibri" w:cstheme="minorHAnsi"/>
          <w:b/>
          <w:i/>
          <w:sz w:val="18"/>
          <w:szCs w:val="18"/>
        </w:rPr>
        <w:t>czytelny podpis rodzica/opiekuna prawnego</w:t>
      </w:r>
    </w:p>
    <w:p w14:paraId="46F1FF08" w14:textId="77777777" w:rsidR="00C02532" w:rsidRPr="00F82D2F" w:rsidRDefault="00C02532" w:rsidP="00C02532">
      <w:pPr>
        <w:spacing w:after="0"/>
        <w:ind w:firstLine="708"/>
        <w:rPr>
          <w:rFonts w:eastAsia="Calibri" w:cstheme="minorHAnsi"/>
          <w:b/>
          <w:i/>
          <w:sz w:val="18"/>
          <w:szCs w:val="18"/>
        </w:rPr>
      </w:pPr>
    </w:p>
    <w:p w14:paraId="4CD1AE52" w14:textId="77777777" w:rsidR="00C02532" w:rsidRPr="00F82D2F" w:rsidRDefault="00C02532" w:rsidP="00C02532">
      <w:pPr>
        <w:spacing w:after="0"/>
        <w:ind w:firstLine="708"/>
        <w:rPr>
          <w:rFonts w:eastAsia="Calibri" w:cstheme="minorHAnsi"/>
          <w:i/>
          <w:sz w:val="18"/>
          <w:szCs w:val="18"/>
        </w:rPr>
      </w:pPr>
    </w:p>
    <w:p w14:paraId="23196685" w14:textId="77777777" w:rsidR="00C02532" w:rsidRPr="00F82D2F" w:rsidRDefault="00C02532" w:rsidP="00C02532">
      <w:pPr>
        <w:spacing w:after="0"/>
        <w:ind w:firstLine="708"/>
        <w:rPr>
          <w:rFonts w:eastAsia="Calibri" w:cstheme="minorHAnsi"/>
          <w:i/>
          <w:sz w:val="18"/>
          <w:szCs w:val="18"/>
        </w:rPr>
      </w:pPr>
    </w:p>
    <w:p w14:paraId="207EB0EB" w14:textId="77777777" w:rsidR="00C02532" w:rsidRPr="00F82D2F" w:rsidRDefault="00C02532" w:rsidP="00C02532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3755EE7B" w14:textId="77777777" w:rsidR="00C02532" w:rsidRPr="00F82D2F" w:rsidRDefault="00C02532" w:rsidP="00C02532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76AAA69E" w14:textId="77777777" w:rsidR="00C02532" w:rsidRPr="00F82D2F" w:rsidRDefault="00C02532" w:rsidP="00C02532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0BC6F59C" w14:textId="77777777" w:rsidR="00C02532" w:rsidRPr="00F82D2F" w:rsidRDefault="00C02532" w:rsidP="00C02532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6AC91F09" w14:textId="77777777" w:rsidR="00C02532" w:rsidRPr="00F82D2F" w:rsidRDefault="00C02532" w:rsidP="00C02532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40B89368" w14:textId="77777777" w:rsidR="004E2477" w:rsidRPr="00F82D2F" w:rsidRDefault="004E2477" w:rsidP="00C02532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03FBCF6E" w14:textId="77777777" w:rsidR="004E2477" w:rsidRPr="00F82D2F" w:rsidRDefault="004E2477" w:rsidP="00C02532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5471E05D" w14:textId="77777777" w:rsidR="00D90C9E" w:rsidRPr="00F82D2F" w:rsidRDefault="00D90C9E" w:rsidP="00F82D2F">
      <w:pPr>
        <w:spacing w:after="0"/>
        <w:rPr>
          <w:rFonts w:cstheme="minorHAnsi"/>
          <w:b/>
          <w:sz w:val="18"/>
          <w:szCs w:val="18"/>
        </w:rPr>
      </w:pPr>
    </w:p>
    <w:p w14:paraId="2FB936AA" w14:textId="77777777" w:rsidR="00D90C9E" w:rsidRPr="00F82D2F" w:rsidRDefault="00D90C9E" w:rsidP="00D90C9E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6F72DA4B" w14:textId="77777777" w:rsidR="00D90C9E" w:rsidRPr="00F82D2F" w:rsidRDefault="00D90C9E" w:rsidP="00D90C9E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242D547A" w14:textId="77777777" w:rsidR="00D90C9E" w:rsidRPr="00F82D2F" w:rsidRDefault="00D90C9E" w:rsidP="00D90C9E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7A0E8F14" w14:textId="77777777" w:rsidR="00D90C9E" w:rsidRPr="00F82D2F" w:rsidRDefault="00D90C9E" w:rsidP="00D90C9E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1B93EC67" w14:textId="77777777" w:rsidR="00D90C9E" w:rsidRPr="00F82D2F" w:rsidRDefault="00D90C9E" w:rsidP="00D90C9E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14E0E1E5" w14:textId="77777777" w:rsidR="00882B96" w:rsidRPr="00F82D2F" w:rsidRDefault="00882B96" w:rsidP="00B9504E">
      <w:pPr>
        <w:spacing w:after="0"/>
        <w:rPr>
          <w:rFonts w:cstheme="minorHAnsi"/>
          <w:b/>
          <w:sz w:val="18"/>
          <w:szCs w:val="18"/>
        </w:rPr>
      </w:pPr>
    </w:p>
    <w:p w14:paraId="1246C3B1" w14:textId="77777777" w:rsidR="001D6802" w:rsidRPr="00F82D2F" w:rsidRDefault="001D6802">
      <w:pPr>
        <w:rPr>
          <w:rFonts w:cstheme="minorHAnsi"/>
          <w:b/>
          <w:sz w:val="18"/>
          <w:szCs w:val="18"/>
        </w:rPr>
      </w:pPr>
    </w:p>
    <w:sectPr w:rsidR="001D6802" w:rsidRPr="00F82D2F" w:rsidSect="00C32906">
      <w:headerReference w:type="default" r:id="rId12"/>
      <w:footerReference w:type="defaul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E2EF" w14:textId="77777777" w:rsidR="00DD3062" w:rsidRDefault="00DD3062" w:rsidP="00EC4D0B">
      <w:pPr>
        <w:spacing w:after="0" w:line="240" w:lineRule="auto"/>
      </w:pPr>
      <w:r>
        <w:separator/>
      </w:r>
    </w:p>
  </w:endnote>
  <w:endnote w:type="continuationSeparator" w:id="0">
    <w:p w14:paraId="2F35E64A" w14:textId="77777777" w:rsidR="00DD3062" w:rsidRDefault="00DD3062" w:rsidP="00EC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4F84" w14:textId="77777777" w:rsidR="00DD3062" w:rsidRDefault="00DD3062" w:rsidP="007A20A2">
    <w:pPr>
      <w:pStyle w:val="Stopka"/>
      <w:tabs>
        <w:tab w:val="clear" w:pos="4536"/>
        <w:tab w:val="clear" w:pos="9072"/>
        <w:tab w:val="left" w:pos="2545"/>
      </w:tabs>
      <w:jc w:val="center"/>
      <w:rPr>
        <w:sz w:val="18"/>
        <w:szCs w:val="18"/>
      </w:rPr>
    </w:pPr>
  </w:p>
  <w:p w14:paraId="1D893E17" w14:textId="77777777" w:rsidR="00DD3062" w:rsidRDefault="00DD3062" w:rsidP="00F7453F">
    <w:pPr>
      <w:pStyle w:val="Stopka"/>
      <w:tabs>
        <w:tab w:val="clear" w:pos="4536"/>
        <w:tab w:val="clear" w:pos="9072"/>
        <w:tab w:val="left" w:pos="2545"/>
      </w:tabs>
      <w:jc w:val="both"/>
      <w:rPr>
        <w:sz w:val="18"/>
        <w:szCs w:val="18"/>
      </w:rPr>
    </w:pPr>
    <w:r>
      <w:rPr>
        <w:sz w:val="18"/>
        <w:szCs w:val="18"/>
      </w:rPr>
      <w:t>Projekt pt. „</w:t>
    </w:r>
    <w:r>
      <w:rPr>
        <w:b/>
        <w:sz w:val="18"/>
        <w:szCs w:val="18"/>
      </w:rPr>
      <w:t>FACH w rękach zawodowców</w:t>
    </w:r>
    <w:r>
      <w:rPr>
        <w:sz w:val="18"/>
        <w:szCs w:val="18"/>
      </w:rPr>
      <w:t>”</w:t>
    </w:r>
    <w:r w:rsidRPr="007A20A2">
      <w:rPr>
        <w:sz w:val="18"/>
        <w:szCs w:val="18"/>
      </w:rPr>
      <w:t xml:space="preserve"> współfinansowany przez Unię Europejską ze środków Europejskiego Funduszu Społecznego oraz z budżetu państwa w ramach Regionalnego Programu Operacyjnego Województwa </w:t>
    </w:r>
    <w:r>
      <w:rPr>
        <w:sz w:val="18"/>
        <w:szCs w:val="18"/>
      </w:rPr>
      <w:t>Dolnośląskiego</w:t>
    </w:r>
    <w:r w:rsidRPr="007A20A2">
      <w:rPr>
        <w:sz w:val="18"/>
        <w:szCs w:val="18"/>
      </w:rPr>
      <w:t xml:space="preserve"> na lata 2014-2020</w:t>
    </w:r>
    <w:r>
      <w:rPr>
        <w:sz w:val="18"/>
        <w:szCs w:val="18"/>
      </w:rPr>
      <w:t>.</w:t>
    </w:r>
  </w:p>
  <w:p w14:paraId="351FC89B" w14:textId="77777777" w:rsidR="00DD3062" w:rsidRPr="00D273CC" w:rsidRDefault="00DD3062" w:rsidP="00D273CC">
    <w:pPr>
      <w:pStyle w:val="Stopka"/>
      <w:tabs>
        <w:tab w:val="clear" w:pos="4536"/>
        <w:tab w:val="clear" w:pos="9072"/>
        <w:tab w:val="left" w:pos="2545"/>
      </w:tabs>
      <w:jc w:val="center"/>
      <w:rPr>
        <w:sz w:val="18"/>
        <w:szCs w:val="18"/>
      </w:rPr>
    </w:pPr>
  </w:p>
  <w:p w14:paraId="1F5FAA64" w14:textId="77777777" w:rsidR="00DD3062" w:rsidRDefault="00DD3062" w:rsidP="00EC4D0B">
    <w:pPr>
      <w:pStyle w:val="Stopka"/>
      <w:tabs>
        <w:tab w:val="clear" w:pos="4536"/>
        <w:tab w:val="clear" w:pos="9072"/>
        <w:tab w:val="left" w:pos="2545"/>
      </w:tabs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2B4D" w14:textId="77777777" w:rsidR="00DD3062" w:rsidRDefault="00DD3062" w:rsidP="00EC4D0B">
      <w:pPr>
        <w:spacing w:after="0" w:line="240" w:lineRule="auto"/>
      </w:pPr>
      <w:r>
        <w:separator/>
      </w:r>
    </w:p>
  </w:footnote>
  <w:footnote w:type="continuationSeparator" w:id="0">
    <w:p w14:paraId="75DA1169" w14:textId="77777777" w:rsidR="00DD3062" w:rsidRDefault="00DD3062" w:rsidP="00EC4D0B">
      <w:pPr>
        <w:spacing w:after="0" w:line="240" w:lineRule="auto"/>
      </w:pPr>
      <w:r>
        <w:continuationSeparator/>
      </w:r>
    </w:p>
  </w:footnote>
  <w:footnote w:id="1">
    <w:p w14:paraId="38511B5C" w14:textId="77777777" w:rsidR="00DD3062" w:rsidRDefault="00DD3062" w:rsidP="00FD70BD">
      <w:pPr>
        <w:pStyle w:val="Tekstprzypisudolnego"/>
      </w:pPr>
      <w:r>
        <w:rPr>
          <w:rStyle w:val="Odwoanieprzypisudolnego"/>
        </w:rPr>
        <w:footnoteRef/>
      </w:r>
      <w:r w:rsidRPr="00E644D2">
        <w:rPr>
          <w:sz w:val="16"/>
          <w:szCs w:val="16"/>
        </w:rPr>
        <w:t xml:space="preserve">Konieczne jest wypełnienie </w:t>
      </w:r>
      <w:r w:rsidRPr="00E644D2">
        <w:rPr>
          <w:b/>
          <w:sz w:val="16"/>
          <w:szCs w:val="16"/>
        </w:rPr>
        <w:t>załącznika2A.</w:t>
      </w:r>
    </w:p>
  </w:footnote>
  <w:footnote w:id="2">
    <w:p w14:paraId="79A72C0F" w14:textId="77777777" w:rsidR="00DD3062" w:rsidRDefault="00DD3062" w:rsidP="00F82D2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3">
    <w:p w14:paraId="1CE32AFE" w14:textId="77777777" w:rsidR="00DD3062" w:rsidRDefault="00DD3062" w:rsidP="0063176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4">
    <w:p w14:paraId="2E863F59" w14:textId="77777777" w:rsidR="00DD3062" w:rsidRDefault="00DD3062" w:rsidP="00F82D2F">
      <w:pPr>
        <w:pStyle w:val="Tekstprzypisudolnego"/>
        <w:jc w:val="both"/>
      </w:pPr>
      <w:r>
        <w:rPr>
          <w:rStyle w:val="Odwoanieprzypisudolnego"/>
        </w:rPr>
        <w:footnoteRef/>
      </w:r>
      <w:r w:rsidRPr="00E644D2">
        <w:rPr>
          <w:b/>
          <w:bCs/>
          <w:sz w:val="16"/>
          <w:szCs w:val="16"/>
        </w:rPr>
        <w:t>Do kategorii osób z innych grup w niekorzystnej sytuacji społecznej należy zaliczyć: osoby, które nie ukończyły poziomu podstawowego wykształcenia i będące poza wiekiem typowym dla ukończenia poziomu podstawowego wykształcenia, byłych więźniów, narkomanów, osoby bezdomne lub wykluczone z dostępu do mieszkań osoby z obszarów wiejskich (wg DEGURBA to obszar słabo zaludniony - kod klasyfikacji 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8086" w14:textId="77777777" w:rsidR="00DD3062" w:rsidRDefault="00DD30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BB5584A" wp14:editId="4708D145">
          <wp:simplePos x="0" y="0"/>
          <wp:positionH relativeFrom="margin">
            <wp:align>right</wp:align>
          </wp:positionH>
          <wp:positionV relativeFrom="paragraph">
            <wp:posOffset>-150668</wp:posOffset>
          </wp:positionV>
          <wp:extent cx="5760720" cy="693868"/>
          <wp:effectExtent l="0" t="0" r="0" b="0"/>
          <wp:wrapNone/>
          <wp:docPr id="1" name="Obraz 1" descr="C:\Users\Marta\Desktop\Dolny Śląsk\FE-PR-DS-EU-EFS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Dolny Śląsk\FE-PR-DS-EU-EFS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D5945B" w14:textId="77777777" w:rsidR="00DD3062" w:rsidRDefault="00DD3062">
    <w:pPr>
      <w:pStyle w:val="Nagwek"/>
    </w:pPr>
  </w:p>
  <w:p w14:paraId="11A954AF" w14:textId="7459D44F" w:rsidR="00DD3062" w:rsidRDefault="00DD3062">
    <w:pPr>
      <w:pStyle w:val="Nagwek"/>
    </w:pPr>
  </w:p>
  <w:p w14:paraId="3532D596" w14:textId="77777777" w:rsidR="00DD3062" w:rsidRDefault="00DD3062">
    <w:pPr>
      <w:pStyle w:val="Nagwek"/>
    </w:pPr>
  </w:p>
  <w:bookmarkStart w:id="2" w:name="_MON_1631522546"/>
  <w:bookmarkEnd w:id="2"/>
  <w:p w14:paraId="28226729" w14:textId="55980A7E" w:rsidR="00DD3062" w:rsidRDefault="00DD3062">
    <w:pPr>
      <w:pStyle w:val="Nagwek"/>
    </w:pPr>
    <w:r>
      <w:object w:dxaOrig="10075" w:dyaOrig="10796" w14:anchorId="44D76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540pt">
          <v:imagedata r:id="rId2" o:title=""/>
        </v:shape>
        <o:OLEObject Type="Embed" ProgID="Word.Document.12" ShapeID="_x0000_i1025" DrawAspect="Content" ObjectID="_1634375458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D649BA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color w:val="auto"/>
        <w:sz w:val="18"/>
        <w:szCs w:val="18"/>
      </w:rPr>
    </w:lvl>
  </w:abstractNum>
  <w:abstractNum w:abstractNumId="1" w15:restartNumberingAfterBreak="0">
    <w:nsid w:val="00000002"/>
    <w:multiLevelType w:val="singleLevel"/>
    <w:tmpl w:val="822A17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iriam Fixed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0000000C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E"/>
    <w:multiLevelType w:val="singleLevel"/>
    <w:tmpl w:val="A57287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00000011"/>
    <w:multiLevelType w:val="singleLevel"/>
    <w:tmpl w:val="0BFAE12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2" w15:restartNumberingAfterBreak="0">
    <w:nsid w:val="00000015"/>
    <w:multiLevelType w:val="singleLevel"/>
    <w:tmpl w:val="0000001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0000017"/>
    <w:multiLevelType w:val="singleLevel"/>
    <w:tmpl w:val="0000001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4" w15:restartNumberingAfterBreak="0">
    <w:nsid w:val="00000018"/>
    <w:multiLevelType w:val="singleLevel"/>
    <w:tmpl w:val="0000001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00E574F8"/>
    <w:multiLevelType w:val="hybridMultilevel"/>
    <w:tmpl w:val="502A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77547A"/>
    <w:multiLevelType w:val="hybridMultilevel"/>
    <w:tmpl w:val="0C50A7AA"/>
    <w:lvl w:ilvl="0" w:tplc="BA9800F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253634A"/>
    <w:multiLevelType w:val="hybridMultilevel"/>
    <w:tmpl w:val="CC94F1E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6C67B67"/>
    <w:multiLevelType w:val="hybridMultilevel"/>
    <w:tmpl w:val="D138DA56"/>
    <w:lvl w:ilvl="0" w:tplc="04150019">
      <w:start w:val="1"/>
      <w:numFmt w:val="lowerLetter"/>
      <w:lvlText w:val="%1.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9" w15:restartNumberingAfterBreak="0">
    <w:nsid w:val="0DD37D5E"/>
    <w:multiLevelType w:val="hybridMultilevel"/>
    <w:tmpl w:val="AFA02C9A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E70F27"/>
    <w:multiLevelType w:val="hybridMultilevel"/>
    <w:tmpl w:val="F15CD8F2"/>
    <w:lvl w:ilvl="0" w:tplc="CF7430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57992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23CC1"/>
    <w:multiLevelType w:val="hybridMultilevel"/>
    <w:tmpl w:val="D71C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96303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512BFD"/>
    <w:multiLevelType w:val="hybridMultilevel"/>
    <w:tmpl w:val="D5D62484"/>
    <w:lvl w:ilvl="0" w:tplc="29CA9FA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D0A6F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E14BB5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979EE"/>
    <w:multiLevelType w:val="hybridMultilevel"/>
    <w:tmpl w:val="D2E8B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992DF8"/>
    <w:multiLevelType w:val="hybridMultilevel"/>
    <w:tmpl w:val="7E48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F439C1"/>
    <w:multiLevelType w:val="hybridMultilevel"/>
    <w:tmpl w:val="E55ED44C"/>
    <w:lvl w:ilvl="0" w:tplc="0415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1" w15:restartNumberingAfterBreak="0">
    <w:nsid w:val="39AA69F4"/>
    <w:multiLevelType w:val="hybridMultilevel"/>
    <w:tmpl w:val="8DB85FF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E5F61"/>
    <w:multiLevelType w:val="hybridMultilevel"/>
    <w:tmpl w:val="6FBE5C0C"/>
    <w:lvl w:ilvl="0" w:tplc="AB30FCB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DB040AC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6102A"/>
    <w:multiLevelType w:val="hybridMultilevel"/>
    <w:tmpl w:val="4ABC6B60"/>
    <w:lvl w:ilvl="0" w:tplc="9A289808">
      <w:start w:val="1"/>
      <w:numFmt w:val="decimal"/>
      <w:lvlText w:val="%1."/>
      <w:lvlJc w:val="left"/>
      <w:pPr>
        <w:ind w:left="675" w:hanging="360"/>
      </w:pPr>
      <w:rPr>
        <w:rFonts w:ascii="Calibri" w:eastAsiaTheme="minorHAnsi" w:hAnsi="Calibri" w:cs="Miriam Fixed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43752FFF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73F92"/>
    <w:multiLevelType w:val="hybridMultilevel"/>
    <w:tmpl w:val="05E8DB96"/>
    <w:lvl w:ilvl="0" w:tplc="1E3ADB9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A21B7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E4485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12150"/>
    <w:multiLevelType w:val="hybridMultilevel"/>
    <w:tmpl w:val="7CBC9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DC47F5"/>
    <w:multiLevelType w:val="hybridMultilevel"/>
    <w:tmpl w:val="AC62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F7F67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F43FF2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60EDF"/>
    <w:multiLevelType w:val="hybridMultilevel"/>
    <w:tmpl w:val="48485C6E"/>
    <w:lvl w:ilvl="0" w:tplc="4678D9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57CEF"/>
    <w:multiLevelType w:val="hybridMultilevel"/>
    <w:tmpl w:val="47F4F33E"/>
    <w:lvl w:ilvl="0" w:tplc="549C690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EF1337"/>
    <w:multiLevelType w:val="hybridMultilevel"/>
    <w:tmpl w:val="A394DB9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641C2A"/>
    <w:multiLevelType w:val="hybridMultilevel"/>
    <w:tmpl w:val="5D5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A07C39"/>
    <w:multiLevelType w:val="hybridMultilevel"/>
    <w:tmpl w:val="B974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EA7864">
      <w:numFmt w:val="bullet"/>
      <w:lvlText w:val=""/>
      <w:lvlJc w:val="left"/>
      <w:pPr>
        <w:ind w:left="1440" w:hanging="360"/>
      </w:pPr>
      <w:rPr>
        <w:rFonts w:ascii="Symbol" w:eastAsiaTheme="minorHAnsi" w:hAnsi="Symbol" w:cs="Miriam Fixe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9A50E4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4B6565"/>
    <w:multiLevelType w:val="hybridMultilevel"/>
    <w:tmpl w:val="B0CE4AD0"/>
    <w:lvl w:ilvl="0" w:tplc="6C207C28">
      <w:start w:val="1"/>
      <w:numFmt w:val="decimal"/>
      <w:lvlText w:val="%1."/>
      <w:lvlJc w:val="left"/>
      <w:pPr>
        <w:ind w:left="413" w:hanging="360"/>
      </w:pPr>
      <w:rPr>
        <w:rFonts w:cs="Miriam Fixe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0" w15:restartNumberingAfterBreak="0">
    <w:nsid w:val="703743DC"/>
    <w:multiLevelType w:val="hybridMultilevel"/>
    <w:tmpl w:val="7B0C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54FC7"/>
    <w:multiLevelType w:val="hybridMultilevel"/>
    <w:tmpl w:val="8DB85FF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4346C2"/>
    <w:multiLevelType w:val="hybridMultilevel"/>
    <w:tmpl w:val="84C895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222246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15"/>
  </w:num>
  <w:num w:numId="4">
    <w:abstractNumId w:val="50"/>
  </w:num>
  <w:num w:numId="5">
    <w:abstractNumId w:val="0"/>
    <w:lvlOverride w:ilvl="0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</w:num>
  <w:num w:numId="26">
    <w:abstractNumId w:val="20"/>
  </w:num>
  <w:num w:numId="27">
    <w:abstractNumId w:val="21"/>
  </w:num>
  <w:num w:numId="28">
    <w:abstractNumId w:val="24"/>
  </w:num>
  <w:num w:numId="29">
    <w:abstractNumId w:val="26"/>
  </w:num>
  <w:num w:numId="30">
    <w:abstractNumId w:val="27"/>
  </w:num>
  <w:num w:numId="31">
    <w:abstractNumId w:val="35"/>
  </w:num>
  <w:num w:numId="32">
    <w:abstractNumId w:val="52"/>
  </w:num>
  <w:num w:numId="33">
    <w:abstractNumId w:val="47"/>
  </w:num>
  <w:num w:numId="34">
    <w:abstractNumId w:val="49"/>
  </w:num>
  <w:num w:numId="35">
    <w:abstractNumId w:val="34"/>
  </w:num>
  <w:num w:numId="36">
    <w:abstractNumId w:val="28"/>
  </w:num>
  <w:num w:numId="37">
    <w:abstractNumId w:val="23"/>
  </w:num>
  <w:num w:numId="38">
    <w:abstractNumId w:val="22"/>
  </w:num>
  <w:num w:numId="39">
    <w:abstractNumId w:val="42"/>
  </w:num>
  <w:num w:numId="40">
    <w:abstractNumId w:val="38"/>
  </w:num>
  <w:num w:numId="41">
    <w:abstractNumId w:val="41"/>
  </w:num>
  <w:num w:numId="42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D0B"/>
    <w:rsid w:val="00004F07"/>
    <w:rsid w:val="00011AB2"/>
    <w:rsid w:val="000324A9"/>
    <w:rsid w:val="00034DA9"/>
    <w:rsid w:val="00041A9E"/>
    <w:rsid w:val="0005702E"/>
    <w:rsid w:val="000715D0"/>
    <w:rsid w:val="00072F33"/>
    <w:rsid w:val="000924BC"/>
    <w:rsid w:val="000B4DFD"/>
    <w:rsid w:val="000C2C2E"/>
    <w:rsid w:val="000D4A05"/>
    <w:rsid w:val="000F6C29"/>
    <w:rsid w:val="00105290"/>
    <w:rsid w:val="001435E2"/>
    <w:rsid w:val="0018025D"/>
    <w:rsid w:val="00181ECF"/>
    <w:rsid w:val="001910ED"/>
    <w:rsid w:val="001B0A26"/>
    <w:rsid w:val="001D6802"/>
    <w:rsid w:val="001E1994"/>
    <w:rsid w:val="00205C3A"/>
    <w:rsid w:val="00213180"/>
    <w:rsid w:val="00215DEF"/>
    <w:rsid w:val="00221E2F"/>
    <w:rsid w:val="00257712"/>
    <w:rsid w:val="00261E53"/>
    <w:rsid w:val="00285051"/>
    <w:rsid w:val="002B0A11"/>
    <w:rsid w:val="002C64B8"/>
    <w:rsid w:val="002C66A7"/>
    <w:rsid w:val="002F685C"/>
    <w:rsid w:val="00345863"/>
    <w:rsid w:val="00376939"/>
    <w:rsid w:val="00376AE8"/>
    <w:rsid w:val="0038505D"/>
    <w:rsid w:val="00396F6B"/>
    <w:rsid w:val="003B4F1B"/>
    <w:rsid w:val="003E45DA"/>
    <w:rsid w:val="003E4645"/>
    <w:rsid w:val="003E49C8"/>
    <w:rsid w:val="003F3F31"/>
    <w:rsid w:val="00416033"/>
    <w:rsid w:val="00475B75"/>
    <w:rsid w:val="004B1032"/>
    <w:rsid w:val="004E2477"/>
    <w:rsid w:val="004F3512"/>
    <w:rsid w:val="00506F61"/>
    <w:rsid w:val="00536104"/>
    <w:rsid w:val="005730D4"/>
    <w:rsid w:val="00575050"/>
    <w:rsid w:val="0059469A"/>
    <w:rsid w:val="00594718"/>
    <w:rsid w:val="005A78A5"/>
    <w:rsid w:val="005B08B8"/>
    <w:rsid w:val="005C20D3"/>
    <w:rsid w:val="005C3CA2"/>
    <w:rsid w:val="005D610A"/>
    <w:rsid w:val="005E2998"/>
    <w:rsid w:val="006315E9"/>
    <w:rsid w:val="00631760"/>
    <w:rsid w:val="006374A1"/>
    <w:rsid w:val="00653BEE"/>
    <w:rsid w:val="00654DEF"/>
    <w:rsid w:val="006679A5"/>
    <w:rsid w:val="00681463"/>
    <w:rsid w:val="006C17C3"/>
    <w:rsid w:val="006C5BC0"/>
    <w:rsid w:val="007100E1"/>
    <w:rsid w:val="007107C3"/>
    <w:rsid w:val="00717AA1"/>
    <w:rsid w:val="007324FC"/>
    <w:rsid w:val="007461C7"/>
    <w:rsid w:val="00764BDA"/>
    <w:rsid w:val="007712E0"/>
    <w:rsid w:val="00784C73"/>
    <w:rsid w:val="00792829"/>
    <w:rsid w:val="00792F1C"/>
    <w:rsid w:val="00796335"/>
    <w:rsid w:val="007A20A2"/>
    <w:rsid w:val="007A6377"/>
    <w:rsid w:val="007B15A1"/>
    <w:rsid w:val="007D0606"/>
    <w:rsid w:val="007D30FB"/>
    <w:rsid w:val="007D4FB3"/>
    <w:rsid w:val="007E4A34"/>
    <w:rsid w:val="00820675"/>
    <w:rsid w:val="00822831"/>
    <w:rsid w:val="00825D44"/>
    <w:rsid w:val="008536AB"/>
    <w:rsid w:val="00864926"/>
    <w:rsid w:val="00882B96"/>
    <w:rsid w:val="008D5CCC"/>
    <w:rsid w:val="008D672C"/>
    <w:rsid w:val="00905B76"/>
    <w:rsid w:val="00957ACE"/>
    <w:rsid w:val="00970924"/>
    <w:rsid w:val="00971FDE"/>
    <w:rsid w:val="009747F9"/>
    <w:rsid w:val="00990CB4"/>
    <w:rsid w:val="009B36BB"/>
    <w:rsid w:val="009B43BA"/>
    <w:rsid w:val="009B468D"/>
    <w:rsid w:val="00A02ACA"/>
    <w:rsid w:val="00A10BE5"/>
    <w:rsid w:val="00A52FC6"/>
    <w:rsid w:val="00A61066"/>
    <w:rsid w:val="00A73D92"/>
    <w:rsid w:val="00A76023"/>
    <w:rsid w:val="00AB1C74"/>
    <w:rsid w:val="00AF5D60"/>
    <w:rsid w:val="00B146F2"/>
    <w:rsid w:val="00B16EE6"/>
    <w:rsid w:val="00B24072"/>
    <w:rsid w:val="00B25962"/>
    <w:rsid w:val="00B25AC8"/>
    <w:rsid w:val="00B5212D"/>
    <w:rsid w:val="00B90509"/>
    <w:rsid w:val="00B9504E"/>
    <w:rsid w:val="00BA46B3"/>
    <w:rsid w:val="00BC1361"/>
    <w:rsid w:val="00BD30C7"/>
    <w:rsid w:val="00BD79C4"/>
    <w:rsid w:val="00BE0582"/>
    <w:rsid w:val="00C02532"/>
    <w:rsid w:val="00C12DBD"/>
    <w:rsid w:val="00C15705"/>
    <w:rsid w:val="00C32906"/>
    <w:rsid w:val="00C45038"/>
    <w:rsid w:val="00C53AED"/>
    <w:rsid w:val="00C63320"/>
    <w:rsid w:val="00C6378A"/>
    <w:rsid w:val="00C7012C"/>
    <w:rsid w:val="00C95647"/>
    <w:rsid w:val="00CB5863"/>
    <w:rsid w:val="00CC16CC"/>
    <w:rsid w:val="00CC2A63"/>
    <w:rsid w:val="00CC46E1"/>
    <w:rsid w:val="00CF2A29"/>
    <w:rsid w:val="00D00C56"/>
    <w:rsid w:val="00D156A5"/>
    <w:rsid w:val="00D24073"/>
    <w:rsid w:val="00D273CC"/>
    <w:rsid w:val="00D427FD"/>
    <w:rsid w:val="00D52B04"/>
    <w:rsid w:val="00D62698"/>
    <w:rsid w:val="00D644C1"/>
    <w:rsid w:val="00D90C9E"/>
    <w:rsid w:val="00DC3D77"/>
    <w:rsid w:val="00DD3062"/>
    <w:rsid w:val="00DD4F2F"/>
    <w:rsid w:val="00DD5153"/>
    <w:rsid w:val="00DD5993"/>
    <w:rsid w:val="00DD6143"/>
    <w:rsid w:val="00E311DD"/>
    <w:rsid w:val="00E32AB0"/>
    <w:rsid w:val="00E514F6"/>
    <w:rsid w:val="00E644D2"/>
    <w:rsid w:val="00E756E6"/>
    <w:rsid w:val="00E95030"/>
    <w:rsid w:val="00E96FD0"/>
    <w:rsid w:val="00EB03A8"/>
    <w:rsid w:val="00EB36F5"/>
    <w:rsid w:val="00EC0689"/>
    <w:rsid w:val="00EC4D0B"/>
    <w:rsid w:val="00EC600A"/>
    <w:rsid w:val="00EE1062"/>
    <w:rsid w:val="00EE2E04"/>
    <w:rsid w:val="00F0135F"/>
    <w:rsid w:val="00F31320"/>
    <w:rsid w:val="00F31754"/>
    <w:rsid w:val="00F441F6"/>
    <w:rsid w:val="00F7453F"/>
    <w:rsid w:val="00F82D2F"/>
    <w:rsid w:val="00F86941"/>
    <w:rsid w:val="00F86AEE"/>
    <w:rsid w:val="00FA0063"/>
    <w:rsid w:val="00FC64B5"/>
    <w:rsid w:val="00FD4069"/>
    <w:rsid w:val="00FD4909"/>
    <w:rsid w:val="00FD70BD"/>
    <w:rsid w:val="00FF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057E09C6"/>
  <w15:docId w15:val="{3E786D29-AE01-4118-8924-F99CAE37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F61"/>
  </w:style>
  <w:style w:type="paragraph" w:styleId="Nagwek1">
    <w:name w:val="heading 1"/>
    <w:basedOn w:val="Normalny"/>
    <w:next w:val="Normalny"/>
    <w:link w:val="Nagwek1Znak"/>
    <w:qFormat/>
    <w:rsid w:val="00D90C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0B"/>
  </w:style>
  <w:style w:type="paragraph" w:styleId="Stopka">
    <w:name w:val="footer"/>
    <w:basedOn w:val="Normalny"/>
    <w:link w:val="StopkaZnak"/>
    <w:uiPriority w:val="99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0B"/>
  </w:style>
  <w:style w:type="paragraph" w:styleId="Tekstdymka">
    <w:name w:val="Balloon Text"/>
    <w:basedOn w:val="Normalny"/>
    <w:link w:val="TekstdymkaZnak"/>
    <w:uiPriority w:val="99"/>
    <w:semiHidden/>
    <w:unhideWhenUsed/>
    <w:rsid w:val="00E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606"/>
    <w:pPr>
      <w:ind w:left="720"/>
      <w:contextualSpacing/>
    </w:pPr>
  </w:style>
  <w:style w:type="paragraph" w:customStyle="1" w:styleId="Standard">
    <w:name w:val="Standard"/>
    <w:rsid w:val="00FF1F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1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F1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1F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0C9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D90C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D90C9E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90C9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0C9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D70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FD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0BD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FD70B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BBB4-F59D-414E-8564-36B3EAA2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4094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Katarzyna Woźniak</cp:lastModifiedBy>
  <cp:revision>61</cp:revision>
  <cp:lastPrinted>2017-02-27T08:15:00Z</cp:lastPrinted>
  <dcterms:created xsi:type="dcterms:W3CDTF">2019-09-03T14:28:00Z</dcterms:created>
  <dcterms:modified xsi:type="dcterms:W3CDTF">2019-11-04T11:25:00Z</dcterms:modified>
</cp:coreProperties>
</file>